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FC75" w14:textId="77777777" w:rsidR="0026764A" w:rsidRPr="0026764A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  <w:r w:rsidRPr="00202ED8">
        <w:rPr>
          <w:rFonts w:cs="Calibri"/>
          <w:b/>
        </w:rPr>
        <w:t>Załącznik nr 6</w:t>
      </w:r>
      <w:r>
        <w:rPr>
          <w:rFonts w:cs="Calibri"/>
          <w:b/>
        </w:rPr>
        <w:t xml:space="preserve">. </w:t>
      </w:r>
      <w:r w:rsidRPr="00202ED8">
        <w:rPr>
          <w:rFonts w:cs="Calibri"/>
          <w:b/>
        </w:rPr>
        <w:t xml:space="preserve"> </w:t>
      </w:r>
      <w:r w:rsidRPr="00836419">
        <w:rPr>
          <w:rFonts w:cs="Calibri"/>
          <w:b/>
        </w:rPr>
        <w:t xml:space="preserve">Uzasadnienie wnioskodawcy do poszczególnych kryteriów wyboru operacji – załącznik dodatkowy  </w:t>
      </w:r>
    </w:p>
    <w:p w14:paraId="1BACDBC3" w14:textId="77777777" w:rsidR="0026764A" w:rsidRPr="00202ED8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</w:p>
    <w:p w14:paraId="517797B6" w14:textId="77777777" w:rsidR="0026764A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14:paraId="74041315" w14:textId="77777777"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Nazwa / Imię i Nazwisko</w:t>
      </w:r>
    </w:p>
    <w:p w14:paraId="5B5CF108" w14:textId="77777777"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797A909" w14:textId="77777777"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303C6BAD" w14:textId="77777777"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14:paraId="18FBA889" w14:textId="77777777"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14:paraId="097D5DB3" w14:textId="77777777" w:rsidR="0026764A" w:rsidRDefault="0026764A" w:rsidP="0026764A">
      <w:pPr>
        <w:jc w:val="both"/>
        <w:rPr>
          <w:rFonts w:cs="Calibri"/>
          <w:b/>
        </w:rPr>
      </w:pPr>
    </w:p>
    <w:p w14:paraId="29804BE9" w14:textId="77777777" w:rsidR="00A77DF8" w:rsidRPr="00034D53" w:rsidRDefault="0026764A" w:rsidP="00034D53">
      <w:pPr>
        <w:jc w:val="both"/>
        <w:rPr>
          <w:rFonts w:cs="Calibri"/>
          <w:b/>
        </w:rPr>
      </w:pPr>
      <w:r w:rsidRPr="007D0A5C">
        <w:rPr>
          <w:rFonts w:cs="Calibri"/>
          <w:b/>
        </w:rPr>
        <w:br/>
        <w:t>Aby operacja została rekomendowana do dofinansowania, W</w:t>
      </w:r>
      <w:r w:rsidR="00B80334">
        <w:rPr>
          <w:rFonts w:cs="Calibri"/>
          <w:b/>
        </w:rPr>
        <w:t>nioskodawca musi uzyskać min. 5</w:t>
      </w:r>
      <w:r>
        <w:rPr>
          <w:rFonts w:cs="Calibri"/>
          <w:b/>
        </w:rPr>
        <w:t>0 pkt (max 100</w:t>
      </w:r>
      <w:r w:rsidRPr="007D0A5C">
        <w:rPr>
          <w:rFonts w:cs="Calibri"/>
          <w:b/>
        </w:rPr>
        <w:t xml:space="preserve"> pkt).</w:t>
      </w:r>
    </w:p>
    <w:tbl>
      <w:tblPr>
        <w:tblW w:w="143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9"/>
        <w:gridCol w:w="2114"/>
        <w:gridCol w:w="4961"/>
        <w:gridCol w:w="1701"/>
        <w:gridCol w:w="992"/>
        <w:gridCol w:w="3984"/>
      </w:tblGrid>
      <w:tr w:rsidR="00990AD2" w:rsidRPr="00990AD2" w14:paraId="58CF8763" w14:textId="77777777" w:rsidTr="002825DA">
        <w:trPr>
          <w:trHeight w:val="288"/>
          <w:jc w:val="center"/>
        </w:trPr>
        <w:tc>
          <w:tcPr>
            <w:tcW w:w="14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DFBE" w14:textId="77777777" w:rsidR="00990AD2" w:rsidRPr="00990AD2" w:rsidRDefault="00990AD2" w:rsidP="00990A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</w:p>
          <w:p w14:paraId="4F505B68" w14:textId="77777777" w:rsidR="00990AD2" w:rsidRPr="00990AD2" w:rsidRDefault="00990AD2" w:rsidP="00990A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Theme="majorHAnsi" w:hAnsiTheme="majorHAnsi" w:cs="Times New Roman,Bold"/>
                <w:b/>
                <w:bCs/>
                <w:sz w:val="17"/>
                <w:szCs w:val="17"/>
              </w:rPr>
            </w:pPr>
          </w:p>
        </w:tc>
      </w:tr>
      <w:tr w:rsidR="002825DA" w:rsidRPr="00990AD2" w14:paraId="41BDD1EA" w14:textId="77777777" w:rsidTr="002825DA">
        <w:trPr>
          <w:trHeight w:val="298"/>
          <w:jc w:val="center"/>
        </w:trPr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BC4E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b/>
                <w:bCs/>
                <w:lang w:eastAsia="ar-SA"/>
              </w:rPr>
              <w:t>L.p.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BFEC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  <w:t>Nazwa kryterium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946F" w14:textId="77777777" w:rsidR="00990AD2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ar-SA"/>
              </w:rPr>
              <w:t>Opis kryterium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8F15AE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b/>
                <w:bCs/>
                <w:sz w:val="18"/>
                <w:szCs w:val="18"/>
                <w:lang w:eastAsia="ar-SA"/>
              </w:rPr>
              <w:t>Zakres spełnienia kryterium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8641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  <w:t>Możliwa punktacja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E757C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b/>
                <w:bCs/>
                <w:sz w:val="18"/>
                <w:lang w:eastAsia="ar-SA"/>
              </w:rPr>
              <w:t>Prosimy o odniesienie się do poszczególnych kryteriów. Informacje zawarte w opisie powinny być spójne z wnioskiem i złącznikami. Należy dokładnie wskazać w jakim punkcie wniosku/ załączników znajduje się potwierdzenie do uzasadnienia.</w:t>
            </w:r>
          </w:p>
        </w:tc>
      </w:tr>
      <w:tr w:rsidR="00990AD2" w:rsidRPr="00990AD2" w14:paraId="711298F8" w14:textId="77777777" w:rsidTr="002825DA">
        <w:trPr>
          <w:trHeight w:val="208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ADCDE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1.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808D7" w14:textId="77777777"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Realizacja działań odbędzie się w partnerstwie z przedstawicielem sektora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F1EE" w14:textId="77777777" w:rsidR="002825DA" w:rsidRPr="002825DA" w:rsidRDefault="002825DA" w:rsidP="002825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Calibri Light"/>
                <w:sz w:val="18"/>
                <w:szCs w:val="18"/>
              </w:rPr>
            </w:pPr>
            <w:r w:rsidRPr="002825DA">
              <w:rPr>
                <w:rFonts w:asciiTheme="majorHAnsi" w:eastAsia="ヒラギノ角ゴ Pro W3" w:hAnsiTheme="majorHAnsi" w:cs="Calibri Light"/>
                <w:sz w:val="18"/>
                <w:szCs w:val="18"/>
                <w:lang w:eastAsia="pl-PL"/>
              </w:rPr>
              <w:t>Wnioskodawca we wniosku przedstawia szczegółowo partnera/partnerów projektu, w tym dane rejestrowe partnera/partnerów umożliwiające weryfikację oraz uzasadnia, w jaki sposób partner/partnerzy zostanie/zostaną zaangażowany/ni w realizowane działania. Weryfikacja nastąpi w oparciu o informacje przedstawione we wniosku oraz dokument załączony przez Wnioskodawcę: kserokopia zawartej umowy partnerstwa uwzględniającej podział zadań zgodnie z opisem zawarte we wniosku.</w:t>
            </w:r>
          </w:p>
          <w:p w14:paraId="1278F86D" w14:textId="77777777" w:rsidR="002825DA" w:rsidRPr="002825DA" w:rsidRDefault="002825DA" w:rsidP="002825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Calibri Light"/>
                <w:sz w:val="18"/>
                <w:szCs w:val="18"/>
              </w:rPr>
            </w:pPr>
            <w:r w:rsidRPr="002825DA">
              <w:rPr>
                <w:rFonts w:asciiTheme="majorHAnsi" w:eastAsia="ヒラギノ角ゴ Pro W3" w:hAnsiTheme="majorHAnsi" w:cs="Calibri Light"/>
                <w:sz w:val="18"/>
                <w:szCs w:val="18"/>
                <w:lang w:eastAsia="pl-PL"/>
              </w:rPr>
              <w:t>Partnerami projektu mogą być:</w:t>
            </w:r>
          </w:p>
          <w:p w14:paraId="45DF3395" w14:textId="77777777" w:rsidR="002825DA" w:rsidRPr="002825DA" w:rsidRDefault="002825DA" w:rsidP="002825D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Calibri Light"/>
                <w:sz w:val="18"/>
                <w:szCs w:val="18"/>
              </w:rPr>
            </w:pPr>
            <w:r w:rsidRPr="002825DA">
              <w:rPr>
                <w:rFonts w:asciiTheme="majorHAnsi" w:eastAsia="ヒラギノ角ゴ Pro W3" w:hAnsiTheme="majorHAnsi" w:cs="Calibri Light"/>
                <w:sz w:val="18"/>
                <w:szCs w:val="18"/>
                <w:lang w:eastAsia="pl-PL"/>
              </w:rPr>
              <w:t>- podmioty sektora publicznego – instytucje będące jednostkami sektora finansów publicznych,</w:t>
            </w:r>
          </w:p>
          <w:p w14:paraId="1ECAA7A2" w14:textId="77777777" w:rsidR="002825DA" w:rsidRDefault="002825DA" w:rsidP="002825DA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Theme="majorHAnsi" w:eastAsia="ヒラギノ角ゴ Pro W3" w:hAnsiTheme="majorHAnsi" w:cs="Calibri Light"/>
                <w:sz w:val="18"/>
                <w:szCs w:val="18"/>
              </w:rPr>
            </w:pPr>
            <w:r w:rsidRPr="002825DA">
              <w:rPr>
                <w:rFonts w:asciiTheme="majorHAnsi" w:eastAsia="ヒラギノ角ゴ Pro W3" w:hAnsiTheme="majorHAnsi" w:cs="Calibri Light"/>
                <w:sz w:val="18"/>
                <w:szCs w:val="18"/>
                <w:lang w:eastAsia="pl-PL"/>
              </w:rPr>
              <w:t>- podmioty sektora społecznego – organizacje pozarządowe – fundacje, stowarzyszenia (także zwykłe), związki stowarzyszeń, oddziały, sekcje i koła organizacji pozarządowych.</w:t>
            </w:r>
            <w:r w:rsidRPr="002825DA">
              <w:rPr>
                <w:rFonts w:asciiTheme="majorHAnsi" w:eastAsia="ヒラギノ角ゴ Pro W3" w:hAnsiTheme="majorHAnsi" w:cs="Calibri Light"/>
                <w:sz w:val="18"/>
                <w:szCs w:val="18"/>
                <w:lang w:eastAsia="pl-PL"/>
              </w:rPr>
              <w:br/>
              <w:t xml:space="preserve">- podmioty sektora gospodarczego – przedsiębiorcy, w tym osoby fizyczne i organizacje pozarządowe prowadzące </w:t>
            </w:r>
            <w:r w:rsidRPr="002825DA">
              <w:rPr>
                <w:rFonts w:asciiTheme="majorHAnsi" w:eastAsia="ヒラギノ角ゴ Pro W3" w:hAnsiTheme="majorHAnsi" w:cs="Calibri Light"/>
                <w:sz w:val="18"/>
                <w:szCs w:val="18"/>
                <w:lang w:eastAsia="pl-PL"/>
              </w:rPr>
              <w:lastRenderedPageBreak/>
              <w:t>działalność gospodarczą.</w:t>
            </w:r>
          </w:p>
          <w:p w14:paraId="5F8DB6C9" w14:textId="77777777" w:rsidR="00990AD2" w:rsidRPr="00990AD2" w:rsidRDefault="002825DA" w:rsidP="002825DA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Theme="majorHAnsi" w:eastAsia="ヒラギノ角ゴ Pro W3" w:hAnsiTheme="majorHAnsi" w:cs="Calibri Light"/>
                <w:sz w:val="18"/>
                <w:szCs w:val="18"/>
              </w:rPr>
            </w:pPr>
            <w:r w:rsidRPr="002825DA">
              <w:rPr>
                <w:rFonts w:asciiTheme="majorHAnsi" w:eastAsia="ヒラギノ角ゴ Pro W3" w:hAnsiTheme="majorHAnsi" w:cs="Calibri Light"/>
                <w:sz w:val="18"/>
                <w:szCs w:val="18"/>
              </w:rPr>
              <w:t>Kryterium łączne. Maksymalna liczba punktów do zdobycia: za partnerów ze wszystkich sektorów.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A1B0E" w14:textId="77777777" w:rsidR="00990AD2" w:rsidRPr="00990AD2" w:rsidRDefault="00990AD2" w:rsidP="002825D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color w:val="000000"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ヒラギノ角ゴ Pro W3" w:hAnsiTheme="majorHAnsi" w:cs="Calibri Light"/>
                <w:sz w:val="18"/>
                <w:szCs w:val="18"/>
                <w:lang w:eastAsia="pl-PL"/>
              </w:rPr>
              <w:lastRenderedPageBreak/>
              <w:t>publicznego</w:t>
            </w:r>
          </w:p>
          <w:p w14:paraId="4ADCC05A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C157D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11940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14:paraId="4CD5793B" w14:textId="77777777" w:rsidTr="002825DA">
        <w:trPr>
          <w:trHeight w:val="258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3516F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80C87" w14:textId="77777777"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584F6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AABD1D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hAnsiTheme="majorHAnsi" w:cs="Calibri Light"/>
                <w:sz w:val="18"/>
                <w:szCs w:val="18"/>
              </w:rPr>
              <w:t>społecznego</w:t>
            </w:r>
          </w:p>
          <w:p w14:paraId="5A25E304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2F65A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hAnsiTheme="majorHAnsi" w:cs="Calibri Light"/>
                <w:sz w:val="18"/>
                <w:szCs w:val="18"/>
              </w:rPr>
              <w:t>5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1DC1A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14:paraId="0FF14895" w14:textId="77777777" w:rsidTr="002825DA">
        <w:trPr>
          <w:trHeight w:val="44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8B795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9F3A" w14:textId="77777777"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45494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9D89CE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hAnsiTheme="majorHAnsi" w:cs="Calibri Light"/>
                <w:sz w:val="18"/>
                <w:szCs w:val="18"/>
              </w:rPr>
              <w:t>gospodarczego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C8E15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hAnsiTheme="majorHAnsi" w:cs="Calibri Light"/>
                <w:sz w:val="18"/>
                <w:szCs w:val="18"/>
              </w:rPr>
              <w:t>8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3AB59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14:paraId="74C6CEDB" w14:textId="77777777" w:rsidTr="002825DA">
        <w:trPr>
          <w:trHeight w:val="43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280A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2.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CC0C" w14:textId="77777777"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 xml:space="preserve">W ramach projektu przewidziano wykorzystanie wizerunku Misia </w:t>
            </w:r>
            <w:proofErr w:type="spellStart"/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Ślężysława</w:t>
            </w:r>
            <w:proofErr w:type="spellEnd"/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. zgodnie z wytycznymi LGD.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6959D" w14:textId="77777777" w:rsidR="00990AD2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hAnsiTheme="majorHAnsi" w:cs="Calibri Light"/>
                <w:sz w:val="18"/>
                <w:szCs w:val="18"/>
                <w:lang w:eastAsia="pl-PL"/>
              </w:rPr>
              <w:t xml:space="preserve">Wnioskodawca odniósł się do wytycznych LGD w zakresie promocji operacji finansowanych ze środków LSR i szczegółowo opisał, w jaki sposób zostanie wykorzystany wizerunek Misia </w:t>
            </w:r>
            <w:proofErr w:type="spellStart"/>
            <w:r w:rsidRPr="002825DA">
              <w:rPr>
                <w:rFonts w:asciiTheme="majorHAnsi" w:hAnsiTheme="majorHAnsi" w:cs="Calibri Light"/>
                <w:sz w:val="18"/>
                <w:szCs w:val="18"/>
                <w:lang w:eastAsia="pl-PL"/>
              </w:rPr>
              <w:t>Ślężysława</w:t>
            </w:r>
            <w:proofErr w:type="spellEnd"/>
            <w:r w:rsidRPr="002825DA">
              <w:rPr>
                <w:rFonts w:asciiTheme="majorHAnsi" w:hAnsiTheme="majorHAnsi" w:cs="Calibri Light"/>
                <w:sz w:val="18"/>
                <w:szCs w:val="18"/>
                <w:lang w:eastAsia="pl-PL"/>
              </w:rPr>
              <w:t xml:space="preserve"> w ramach planowanej inwestycji.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69D27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790F8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3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175F4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14:paraId="34E7752B" w14:textId="77777777" w:rsidTr="002825DA">
        <w:trPr>
          <w:trHeight w:val="36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90C3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3D36" w14:textId="77777777"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3F8B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57AC4F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A336E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3EFE8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14:paraId="37175C1A" w14:textId="77777777" w:rsidTr="002825DA">
        <w:trPr>
          <w:trHeight w:val="559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BCF4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3.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9750" w14:textId="77777777" w:rsidR="00990AD2" w:rsidRPr="00990AD2" w:rsidRDefault="00990AD2" w:rsidP="00990A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</w:rPr>
            </w:pPr>
            <w:r w:rsidRPr="00990AD2">
              <w:rPr>
                <w:rFonts w:asciiTheme="majorHAnsi" w:hAnsiTheme="majorHAnsi" w:cs="Arial"/>
                <w:sz w:val="20"/>
                <w:szCs w:val="20"/>
              </w:rPr>
              <w:t>W ramach projektu przewidziano wykorzystanie spójnej wizualizacji zgodnej z wytycznymi LGD.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89428" w14:textId="77777777" w:rsidR="00990AD2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Wnioskodawca odniósł się do wytycznych, wyliczył i szczegółowo opisał, które z elementów wizualizacji zostaną wykorzystane w ramach operacji. Weryfikacja nastąpi w oparciu o informacje zawarte we wniosku o dofinansowanie.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188FEF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6A6A7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44FC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14:paraId="0B38FF89" w14:textId="77777777" w:rsidTr="002825DA">
        <w:trPr>
          <w:trHeight w:val="603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2225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B0F9" w14:textId="77777777" w:rsidR="00990AD2" w:rsidRPr="00990AD2" w:rsidRDefault="00990AD2" w:rsidP="00990A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0F788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D4E34A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06147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0C100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14:paraId="235A3341" w14:textId="77777777" w:rsidTr="002825DA">
        <w:trPr>
          <w:trHeight w:val="586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FD8DA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4.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F1E0" w14:textId="77777777" w:rsidR="00990AD2" w:rsidRPr="00990AD2" w:rsidRDefault="00990AD2" w:rsidP="00990AD2">
            <w:pPr>
              <w:tabs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 xml:space="preserve">Wnioskodawca szczegółowo opisał, w jaki sposób infrastruktura zostanie dostosowana do potrzeb grup </w:t>
            </w:r>
            <w:proofErr w:type="spellStart"/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defaworyzowanych</w:t>
            </w:r>
            <w:proofErr w:type="spellEnd"/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1C737" w14:textId="77777777"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Wskazane grupy zostały zdefiniowane w Lokalnej Strategii Rozwoju jako grupy </w:t>
            </w:r>
            <w:proofErr w:type="spellStart"/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defaworyzowane</w:t>
            </w:r>
            <w:proofErr w:type="spellEnd"/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 i wymagające podjęcia dodatkowych działań w ramach realizacji LSR. Zadaniem Wnioskodawcy jest przedstawienie we wniosku szczegółowego i przejrzystego uzasadnienia, w jaki sposób zaplanowana inwestycja zostanie dostosowana do określonych potrzeb minimum 1 grupy wyliczonej w kryterium. Weryfikacja odbędzie się w oparciu o informacje zawarte we wniosku.</w:t>
            </w:r>
          </w:p>
          <w:p w14:paraId="27B43C3C" w14:textId="77777777"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  <w:p w14:paraId="48778691" w14:textId="77777777"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14:paraId="2C723F12" w14:textId="77777777"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  <w:p w14:paraId="35EA5993" w14:textId="77777777" w:rsidR="00990AD2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Kryterium łączne, punkty sumują się, do zdobycia 0 lub 3 lub 6 lub 9 lub 12 punktów.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7B338A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osób niepełnosprawnych i z ograniczoną mobilnością ruchową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53ED9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05A4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14:paraId="41FD8B83" w14:textId="77777777" w:rsidTr="002825DA">
        <w:trPr>
          <w:trHeight w:val="601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D13D0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EC2E" w14:textId="77777777"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A5D7B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60F712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osób do 35 roku życia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36101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D39C3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14:paraId="22EB7485" w14:textId="77777777" w:rsidTr="002825DA">
        <w:trPr>
          <w:trHeight w:val="701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DF7BC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AFC0" w14:textId="77777777"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44B64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2D11DF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osób powyżej 50 roku życia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69FC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B772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14:paraId="11ED7E35" w14:textId="77777777" w:rsidTr="002825DA">
        <w:trPr>
          <w:trHeight w:val="714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DF91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A1EF" w14:textId="77777777"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302A6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F97651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kobiet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DD5E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50DC1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14:paraId="62B9B936" w14:textId="77777777" w:rsidTr="002825DA">
        <w:trPr>
          <w:trHeight w:val="458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F699B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5.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3B8B" w14:textId="77777777"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W ramach operacji zostaną wykorzystane lokalne zasoby przyrodnicze i/lub historyczne i/lub kulturowe:</w:t>
            </w:r>
          </w:p>
          <w:p w14:paraId="2D203457" w14:textId="77777777" w:rsidR="00990AD2" w:rsidRPr="00990AD2" w:rsidRDefault="00990AD2" w:rsidP="00990A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4B65C" w14:textId="77777777"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Kryterium premiujące wykorzystanie w ramach projektu walorów, materiałów, produktów oraz innego potencjału zdiagnozowanego w ramach Lokalnej Strategii Rozwoju dla obszaru objętego działaniem LGD. Weryfikacja nastąpi w oparciu o informacje zawarte we wniosku o dofinansowanie. W celu zachowania elastyczności kryterium oraz równych szans w dostępie do środków, LGD nie zamyka listy sposobów wykorzystania lokalnych zasobów i walorów przyrodniczych, historycznych, kulturowych. Zadaniem Wnioskodawcy jest szczegółowo opisać, w jaki sposób </w:t>
            </w: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lastRenderedPageBreak/>
              <w:t>zamierza wykorzystać lokalne zasoby obszaru oraz uzasadnić w jaki sposób wykorzystanie wskazanych zasobów i walorów wpłynie to na realizację celów opisywanego projektu.</w:t>
            </w:r>
          </w:p>
          <w:p w14:paraId="4954CF92" w14:textId="77777777"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  <w:p w14:paraId="55AC004F" w14:textId="77777777"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14:paraId="4294C299" w14:textId="77777777"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  <w:p w14:paraId="5FFA30A3" w14:textId="77777777" w:rsidR="00990AD2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Punktów nie uzyska operacja, która nie przewiduje szczególnego sposobu wykorzystania lokalnych zasobów i walorów przyrodniczych (np. uzasadnienie wnioskodawcy sprowadzi się do stwierdzenia, że będzie wykorzystywał zasoby historyczne obszaru).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28BAE1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lastRenderedPageBreak/>
              <w:t>wykorzystanie zasobów z 1 kategorii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5FF29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AB54A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14:paraId="10A924A3" w14:textId="77777777" w:rsidTr="002825DA">
        <w:trPr>
          <w:trHeight w:val="468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34AF3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0932" w14:textId="77777777"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0907D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E3F6A1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wykorzystanie zasobów z więcej niż 1 kategorii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7BEB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3C2E9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2825DA" w:rsidRPr="00990AD2" w14:paraId="63FA871B" w14:textId="77777777" w:rsidTr="002825DA">
        <w:trPr>
          <w:trHeight w:val="54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3956" w14:textId="77777777"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6.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73F4" w14:textId="77777777" w:rsidR="002825DA" w:rsidRPr="00990AD2" w:rsidRDefault="002825DA" w:rsidP="00990A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</w:rPr>
            </w:pPr>
            <w:r w:rsidRPr="00990AD2">
              <w:rPr>
                <w:rFonts w:asciiTheme="majorHAnsi" w:hAnsiTheme="majorHAnsi"/>
                <w:sz w:val="20"/>
              </w:rPr>
              <w:t>Wnioskodawca w naborze złożył tylko 1 wniosek o dofinansowanie.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83E11" w14:textId="77777777" w:rsidR="002825DA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Weryfikacja w oparciu o dane LGD: rejestr wniosków po zamknięciu naboru.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61F7A2" w14:textId="77777777" w:rsidR="002825DA" w:rsidRPr="00990AD2" w:rsidRDefault="002825DA" w:rsidP="006E285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5B314" w14:textId="77777777" w:rsidR="002825DA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3ED11" w14:textId="77777777" w:rsidR="002825DA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2825DA" w:rsidRPr="00990AD2" w14:paraId="2B4BC86E" w14:textId="77777777" w:rsidTr="002825DA">
        <w:trPr>
          <w:trHeight w:val="435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0029" w14:textId="77777777"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E735" w14:textId="77777777" w:rsidR="002825DA" w:rsidRPr="00990AD2" w:rsidRDefault="002825DA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AAC94" w14:textId="77777777" w:rsidR="002825DA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B78D1" w14:textId="77777777" w:rsidR="002825DA" w:rsidRPr="00990AD2" w:rsidRDefault="002825DA" w:rsidP="006E285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6B59A" w14:textId="77777777" w:rsidR="002825DA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1C052" w14:textId="77777777" w:rsidR="002825DA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14:paraId="6E43EF7D" w14:textId="77777777" w:rsidTr="002825DA">
        <w:trPr>
          <w:trHeight w:val="516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4F81C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7.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FCF8" w14:textId="77777777"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Wnioskowana kwota pomocy nie przekracza 10 tysięcy złotych.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BBC23" w14:textId="77777777" w:rsidR="00990AD2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Weryfikacja nastąpi w oparciu o informacje zawarte we wniosku o dofinansowanie: wnioskowana kwota dofinansowania.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6D8944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7EDF7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0E4BE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14:paraId="5B2BA544" w14:textId="77777777" w:rsidTr="002825DA">
        <w:trPr>
          <w:trHeight w:val="552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77D87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8C45" w14:textId="77777777"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CFFF2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B3A853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D67F3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890D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14:paraId="19C2E4D2" w14:textId="77777777" w:rsidTr="002825DA">
        <w:trPr>
          <w:trHeight w:val="702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010F9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8.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F02E" w14:textId="77777777"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Projekt dotyczy inwestycji, która zostanie przeprowadzona na terenie miejscowości do 5 tys. mieszkańców.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5F8BE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  <w:p w14:paraId="5FB4574E" w14:textId="77777777" w:rsidR="00990AD2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Wnioskodawca wskazuje na spełnienie kryterium we wniosku o dofinansowanie. Weryfikacja nastąpi w oparciu o informacje zawarte we wniosku o dofinansowanie oraz w oparciu o dane statystyczne Głównego Urzędu Statystycznego: informacje z Banku Danych Lokalnych o liczbie osób faktycznie zamieszkujących miejscowość wg stanu na dzień 31.12.2013 r. (dane przed posiedzeniem Rady przygotuje biuro LGD).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8633B7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AA7EE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934FF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14:paraId="3556EEFB" w14:textId="77777777" w:rsidTr="002825DA">
        <w:trPr>
          <w:trHeight w:val="264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0F905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1F84" w14:textId="77777777"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BD79B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CB282D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  <w:p w14:paraId="6BD14280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  <w:p w14:paraId="55F127F4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6946F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9232A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14:paraId="4A4D52EC" w14:textId="77777777" w:rsidTr="002825DA">
        <w:trPr>
          <w:trHeight w:val="516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ADC3D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9.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EDD3" w14:textId="77777777" w:rsidR="00990AD2" w:rsidRPr="00990AD2" w:rsidRDefault="00990AD2" w:rsidP="00990A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/>
              </w:rPr>
            </w:pPr>
            <w:r w:rsidRPr="00990AD2">
              <w:rPr>
                <w:rFonts w:asciiTheme="majorHAnsi" w:hAnsiTheme="majorHAnsi" w:cs="Arial"/>
                <w:sz w:val="20"/>
                <w:szCs w:val="20"/>
              </w:rPr>
              <w:t>Wnioskodawca przewidział wniesienie wkładu własnego na poziomie wyższym niż wymagany w ogłoszeniu o naborze wniosków: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36D13" w14:textId="77777777"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Weryfikacja nastąpi w oparciu o informacje zawarte we wniosku o dofinansowanie i załącznikach. </w:t>
            </w:r>
          </w:p>
          <w:p w14:paraId="100C5F4D" w14:textId="77777777"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  <w:p w14:paraId="45B0C7F1" w14:textId="77777777"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Kryterium premiuje operacje, które starać się będą o mniejsze od możliwego maksymalnego dofinansowania kosztów kwalifikowalnych, czyli wnioskodawca zapewni większy wkład własny. </w:t>
            </w:r>
          </w:p>
          <w:p w14:paraId="29F34085" w14:textId="77777777"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(W ramach projektów grantowych maksymalne dofinansowanie jest możliwe w wysokości 99% kosztów kwalifikowalnych. Preferowani będą wnioskodawcy, którzy starać się będą o mniejszy procent dofinansowania projektów)</w:t>
            </w:r>
          </w:p>
          <w:p w14:paraId="73FEEB3B" w14:textId="77777777" w:rsidR="00990AD2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lastRenderedPageBreak/>
              <w:t>Wkład własny jest rozumiany jako kwota pozostała po odjęciu od łącznej wartości kosztów kwalifikowanych kwoty wnioskowanego dofinansowania.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932A20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lastRenderedPageBreak/>
              <w:t>wnioskodawca zapewni większy od wymaganego wkład własny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D27C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EB61C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14:paraId="513F1CD2" w14:textId="77777777" w:rsidTr="002825DA">
        <w:trPr>
          <w:trHeight w:val="41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3003A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7867" w14:textId="77777777" w:rsidR="00990AD2" w:rsidRPr="00990AD2" w:rsidRDefault="00990AD2" w:rsidP="00990A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DE42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7277D3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wnioskodawca starać się będzie o maksymalne dofinasowanie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B9812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5A9C8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14:paraId="70FD862C" w14:textId="77777777" w:rsidTr="002825DA">
        <w:trPr>
          <w:trHeight w:val="635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182D8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10.</w:t>
            </w:r>
          </w:p>
        </w:tc>
        <w:tc>
          <w:tcPr>
            <w:tcW w:w="21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A183" w14:textId="77777777"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Wnioskodawca w dniu złożenia wniosku jest członkiem LGD i ma opłacone wszystkie wymagane składki członkowskie Stowarzyszenia LGD.</w:t>
            </w:r>
          </w:p>
          <w:p w14:paraId="6B5200F8" w14:textId="77777777" w:rsidR="00990AD2" w:rsidRPr="00990AD2" w:rsidRDefault="00990AD2" w:rsidP="00990A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C16E4" w14:textId="77777777" w:rsidR="00990AD2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Weryfikacja w oparciu o dane LGD, po wskazaniu na spełnienie kryterium przez Wnioskodawcę, we wniosku o dofinansowanie. Kryterium uznaje się za spełnione jeżeli na dzień złożenia wniosku Wnioskodawca znajduje się na liście członków i ma opłacone wszystkie wymagane składki członkowskie Stowarzyszenia LGD.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6F8C7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2BCDD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44A91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14:paraId="4C801212" w14:textId="77777777" w:rsidTr="002825DA">
        <w:trPr>
          <w:trHeight w:val="557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13C98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81BD" w14:textId="77777777" w:rsidR="00990AD2" w:rsidRPr="00990AD2" w:rsidRDefault="00990AD2" w:rsidP="00990A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4066E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076A7A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C8CDB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492C9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14:paraId="56AE1804" w14:textId="77777777" w:rsidTr="002825DA">
        <w:trPr>
          <w:trHeight w:val="410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20957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11.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2F6A" w14:textId="77777777"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Wnioskodawca przedstawił dokumenty potwierdzające że:</w:t>
            </w:r>
            <w:r w:rsidR="00911A4B">
              <w:t xml:space="preserve"> </w:t>
            </w:r>
            <w:r w:rsidR="00911A4B" w:rsidRPr="00911A4B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posiada doświadczenie w realizacji projektów o charakterze podobnym do operacji, którą zamierza realizować</w:t>
            </w:r>
            <w:r w:rsidR="00911A4B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/</w:t>
            </w:r>
            <w:r w:rsidR="00911A4B">
              <w:t xml:space="preserve"> </w:t>
            </w:r>
            <w:r w:rsidR="00911A4B" w:rsidRPr="00911A4B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posiada zasoby ludzkie  (w tym kwalifikacje) i materialne odpowiednie do przedmiotu operacji, którą zamierza realizować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0C310" w14:textId="77777777"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Weryfikacja nastąpi w oparciu o dokumenty załączone do wniosku:</w:t>
            </w:r>
          </w:p>
          <w:p w14:paraId="4107F037" w14:textId="77777777"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Doświadczenie - wnioskodawca musi  opisać doświadczenie w realizacji operacji o charakterze podobnym do wnioskowanego projektu.</w:t>
            </w:r>
          </w:p>
          <w:p w14:paraId="689738AF" w14:textId="77777777"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 xml:space="preserve">Zasoby ludzkie (w tym kwalifikacje) – wnioskodawca musi opisać posiadane zasoby ludzkie (kadrowe) odpowiednie do charakteru operacji, którą zamierza realizować. Zasobami ludzkimi mogą być np. pracownicy, członkowie stowarzyszenia, wolontariusze czy stażyści, biorący udział  w realizacji projektu. Kwalifikacje -  wnioskodawca musi się wykazać certyfikatami, dyplomami ukończenia kursów, szkoleń, kierunków studiów etc. bezpośrednio związanych z  zakresem dotyczącym realizacji projektu.                   Zasobami materialnymi są w szczególności zasoby lokalowe, sprzęt, meble, wyposażenie, itp.. </w:t>
            </w:r>
          </w:p>
          <w:p w14:paraId="0C666F17" w14:textId="77777777"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Liczba dokumentów złożonych w ramach danej kategorii nie ma wpływu na liczbę punktów.</w:t>
            </w:r>
          </w:p>
          <w:p w14:paraId="50C06CD8" w14:textId="77777777" w:rsidR="00990AD2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2825DA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Kryterium łączne, punkty sumują się: do zdobycia 0 lub 5 lub 10 punktów.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C69BF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posiada doświadczenie w realizacji projektów o charakterze podobnym do operacji, którą zamierza realizować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7E9B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2DF52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14:paraId="1F88B871" w14:textId="77777777" w:rsidTr="002825DA">
        <w:trPr>
          <w:trHeight w:val="992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C3960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159A" w14:textId="77777777"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3AD5A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2E5201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posiada zasoby ludzkie  (w tym kwalifikacje) i materialne odpowiednie do przedmiotu operacji, którą zamierza realizować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B106" w14:textId="77777777" w:rsidR="00990AD2" w:rsidRPr="00990AD2" w:rsidRDefault="00911A4B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02A04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990AD2" w:rsidRPr="00990AD2" w14:paraId="192B9055" w14:textId="77777777" w:rsidTr="002825DA">
        <w:trPr>
          <w:trHeight w:val="215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88A7C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A32B" w14:textId="77777777" w:rsidR="00990AD2" w:rsidRPr="00990AD2" w:rsidRDefault="00990AD2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18695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24D36D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brak dokumentów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FD983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8330E" w14:textId="77777777" w:rsidR="00990AD2" w:rsidRPr="00990AD2" w:rsidRDefault="00990AD2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2825DA" w:rsidRPr="002825DA" w14:paraId="4F211303" w14:textId="77777777" w:rsidTr="002825DA">
        <w:trPr>
          <w:trHeight w:val="792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CC440" w14:textId="77777777"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/>
                <w:iCs/>
                <w:lang w:eastAsia="ar-SA"/>
              </w:rPr>
              <w:t>12.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AE02" w14:textId="77777777" w:rsidR="002825DA" w:rsidRPr="00990AD2" w:rsidRDefault="002825DA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</w:pPr>
            <w:r w:rsidRPr="00990AD2">
              <w:rPr>
                <w:rFonts w:asciiTheme="majorHAnsi" w:eastAsia="ヒラギノ角ゴ Pro W3" w:hAnsiTheme="majorHAnsi" w:cs="Arial"/>
                <w:color w:val="000000"/>
                <w:sz w:val="20"/>
                <w:szCs w:val="20"/>
                <w:lang w:eastAsia="pl-PL"/>
              </w:rPr>
              <w:t>Wnioskodawca wziął udział w szkoleniu/doradztwie przeprowadzonym przez LGD w ramach danego naboru.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45A4" w14:textId="77777777"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2825DA">
              <w:rPr>
                <w:rFonts w:asciiTheme="majorHAnsi" w:hAnsiTheme="majorHAnsi"/>
                <w:sz w:val="18"/>
                <w:szCs w:val="18"/>
              </w:rPr>
              <w:t xml:space="preserve">Wnioskodawca wskazuje we wniosku, że wziął/wzięła udział w jednej lub obu formach wsparcia LGD w ramach naboru, w którym zostanie złożony wniosek. Weryfikacja nastąpi w oparciu o dokumentację LGD, tzn. listy obecności podpisywane przez uczestników na 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</w:t>
            </w:r>
            <w:r w:rsidRPr="002825DA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figuruje na liście obecności szkoleń i/lub w rejestrze doradztwa zrealizowanych w ramach naboru, w którym został złożony wniosek, punkty nie zostaną przyznane. </w:t>
            </w:r>
          </w:p>
          <w:p w14:paraId="5B755FEC" w14:textId="77777777" w:rsidR="002825DA" w:rsidRPr="002825DA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  <w:p w14:paraId="40EDB52E" w14:textId="77777777" w:rsidR="002825DA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2825DA">
              <w:rPr>
                <w:rFonts w:asciiTheme="majorHAnsi" w:hAnsiTheme="majorHAnsi"/>
                <w:sz w:val="18"/>
                <w:szCs w:val="18"/>
              </w:rPr>
              <w:t>Kryterium nie zostanie uznane za spełnione w przypadku doradztwa udzielonego wyłącznie w rozmowie telefonicznej, podczas spotkania informacyjnego lub udziału w szkoleniu i/lub doradztwie w naborze innym niż nabór, w ramach którego został złożony wniosek.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4C7462" w14:textId="77777777" w:rsidR="002825DA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990AD2">
              <w:rPr>
                <w:rFonts w:asciiTheme="majorHAnsi" w:hAnsiTheme="majorHAnsi" w:cs="Arial"/>
                <w:sz w:val="18"/>
                <w:szCs w:val="18"/>
              </w:rPr>
              <w:lastRenderedPageBreak/>
              <w:t>za obecność na szkoleniu i doradztwie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9C92A" w14:textId="77777777" w:rsidR="002825DA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729F3" w14:textId="77777777" w:rsidR="002825DA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Calibri"/>
                <w:sz w:val="18"/>
                <w:szCs w:val="18"/>
                <w:lang w:eastAsia="ar-SA"/>
              </w:rPr>
            </w:pPr>
          </w:p>
        </w:tc>
      </w:tr>
      <w:tr w:rsidR="002825DA" w:rsidRPr="002825DA" w14:paraId="714B6A6B" w14:textId="77777777" w:rsidTr="002825DA">
        <w:trPr>
          <w:trHeight w:val="745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33BB9" w14:textId="77777777"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F5AF" w14:textId="77777777" w:rsidR="002825DA" w:rsidRPr="00990AD2" w:rsidRDefault="002825DA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0D5F" w14:textId="77777777" w:rsidR="002825DA" w:rsidRPr="00990AD2" w:rsidRDefault="002825DA" w:rsidP="002825D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59C455" w14:textId="77777777"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hAnsiTheme="majorHAnsi"/>
              </w:rPr>
            </w:pPr>
            <w:r w:rsidRPr="00990AD2">
              <w:rPr>
                <w:rFonts w:asciiTheme="majorHAnsi" w:hAnsiTheme="majorHAnsi" w:cs="Arial"/>
                <w:sz w:val="18"/>
              </w:rPr>
              <w:t>za obecność na doradztwie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DF461" w14:textId="77777777"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lang w:eastAsia="ar-SA"/>
              </w:rPr>
              <w:t>4</w:t>
            </w:r>
          </w:p>
        </w:tc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4FEAF" w14:textId="77777777"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2825DA" w:rsidRPr="002825DA" w14:paraId="09E9F93A" w14:textId="77777777" w:rsidTr="002825DA">
        <w:trPr>
          <w:trHeight w:val="588"/>
          <w:jc w:val="center"/>
        </w:trPr>
        <w:tc>
          <w:tcPr>
            <w:tcW w:w="61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E8BD2" w14:textId="77777777"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E85A" w14:textId="77777777" w:rsidR="002825DA" w:rsidRPr="00990AD2" w:rsidRDefault="002825DA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CC8A6" w14:textId="77777777"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hAnsiTheme="majorHAnsi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FA36D7" w14:textId="77777777"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hAnsiTheme="majorHAnsi" w:cs="Arial"/>
                <w:sz w:val="18"/>
              </w:rPr>
            </w:pPr>
            <w:r w:rsidRPr="00990AD2">
              <w:rPr>
                <w:rFonts w:asciiTheme="majorHAnsi" w:hAnsiTheme="majorHAnsi" w:cs="Arial"/>
                <w:sz w:val="18"/>
              </w:rPr>
              <w:t>za obecność na szkoleniu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81DD" w14:textId="77777777"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lang w:eastAsia="ar-SA"/>
              </w:rPr>
              <w:t>2</w:t>
            </w:r>
          </w:p>
          <w:p w14:paraId="7C80E39F" w14:textId="77777777"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lang w:eastAsia="ar-SA"/>
              </w:rPr>
            </w:pPr>
          </w:p>
          <w:p w14:paraId="77A9354F" w14:textId="77777777"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lang w:eastAsia="ar-SA"/>
              </w:rPr>
            </w:pPr>
          </w:p>
        </w:tc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EFCEE" w14:textId="77777777"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2825DA" w:rsidRPr="002825DA" w14:paraId="187011C7" w14:textId="77777777" w:rsidTr="002825DA">
        <w:trPr>
          <w:trHeight w:val="589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AD379" w14:textId="77777777"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i/>
                <w:iCs/>
                <w:lang w:eastAsia="ar-SA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CC01" w14:textId="77777777" w:rsidR="002825DA" w:rsidRPr="00990AD2" w:rsidRDefault="002825DA" w:rsidP="00990A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ajorHAnsi" w:eastAsia="ヒラギノ角ゴ Pro W3" w:hAnsiTheme="majorHAnsi" w:cs="Arial"/>
                <w:color w:val="000000"/>
                <w:sz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236B9" w14:textId="77777777"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hAnsiTheme="majorHAnsi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9A5AC8" w14:textId="77777777"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hAnsiTheme="majorHAnsi" w:cs="Arial"/>
                <w:sz w:val="18"/>
              </w:rPr>
            </w:pPr>
            <w:r w:rsidRPr="00990AD2">
              <w:rPr>
                <w:rFonts w:asciiTheme="majorHAnsi" w:hAnsiTheme="majorHAnsi" w:cs="Arial"/>
                <w:sz w:val="18"/>
              </w:rPr>
              <w:t>brak udziału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982FF" w14:textId="77777777"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i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iCs/>
                <w:lang w:eastAsia="ar-SA"/>
              </w:rPr>
              <w:t>0</w:t>
            </w:r>
          </w:p>
        </w:tc>
        <w:tc>
          <w:tcPr>
            <w:tcW w:w="3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5066" w14:textId="77777777" w:rsidR="002825DA" w:rsidRPr="00990AD2" w:rsidRDefault="002825DA" w:rsidP="00990A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Calibri"/>
                <w:lang w:eastAsia="ar-SA"/>
              </w:rPr>
            </w:pPr>
          </w:p>
        </w:tc>
      </w:tr>
      <w:tr w:rsidR="002825DA" w:rsidRPr="00990AD2" w14:paraId="0DD42590" w14:textId="77777777" w:rsidTr="002825DA">
        <w:trPr>
          <w:trHeight w:val="340"/>
          <w:jc w:val="center"/>
        </w:trPr>
        <w:tc>
          <w:tcPr>
            <w:tcW w:w="27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6C607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b/>
                <w:bCs/>
                <w:lang w:eastAsia="ar-SA"/>
              </w:rPr>
              <w:t>Maksymalna liczba punktów: 100</w:t>
            </w:r>
          </w:p>
        </w:tc>
        <w:tc>
          <w:tcPr>
            <w:tcW w:w="76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C000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  <w:r w:rsidRPr="00990AD2">
              <w:rPr>
                <w:rFonts w:asciiTheme="majorHAnsi" w:eastAsia="Times New Roman" w:hAnsiTheme="majorHAnsi" w:cs="Calibri"/>
                <w:b/>
                <w:bCs/>
                <w:lang w:eastAsia="ar-SA"/>
              </w:rPr>
              <w:t>SUMA PUNKTÓW</w:t>
            </w:r>
          </w:p>
        </w:tc>
        <w:tc>
          <w:tcPr>
            <w:tcW w:w="3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DA872" w14:textId="77777777" w:rsidR="00990AD2" w:rsidRPr="00990AD2" w:rsidRDefault="00990AD2" w:rsidP="00990A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ajorHAnsi" w:eastAsia="Times New Roman" w:hAnsiTheme="majorHAnsi" w:cs="Calibri"/>
                <w:b/>
                <w:bCs/>
                <w:lang w:eastAsia="ar-SA"/>
              </w:rPr>
            </w:pPr>
          </w:p>
        </w:tc>
      </w:tr>
    </w:tbl>
    <w:p w14:paraId="1EB1BA70" w14:textId="77777777" w:rsidR="0026764A" w:rsidRDefault="0026764A"/>
    <w:sectPr w:rsidR="0026764A" w:rsidSect="00034D53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3" w15:restartNumberingAfterBreak="0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4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5" w15:restartNumberingAfterBreak="0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num w:numId="1" w16cid:durableId="2083792195">
    <w:abstractNumId w:val="5"/>
  </w:num>
  <w:num w:numId="2" w16cid:durableId="98567710">
    <w:abstractNumId w:val="0"/>
  </w:num>
  <w:num w:numId="3" w16cid:durableId="26763922">
    <w:abstractNumId w:val="1"/>
  </w:num>
  <w:num w:numId="4" w16cid:durableId="1094202070">
    <w:abstractNumId w:val="2"/>
  </w:num>
  <w:num w:numId="5" w16cid:durableId="267735191">
    <w:abstractNumId w:val="3"/>
  </w:num>
  <w:num w:numId="6" w16cid:durableId="136532401">
    <w:abstractNumId w:val="4"/>
  </w:num>
  <w:num w:numId="7" w16cid:durableId="15427412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4A"/>
    <w:rsid w:val="00000F3C"/>
    <w:rsid w:val="000203BE"/>
    <w:rsid w:val="0003258C"/>
    <w:rsid w:val="0003284F"/>
    <w:rsid w:val="000345B3"/>
    <w:rsid w:val="00034D53"/>
    <w:rsid w:val="00046F28"/>
    <w:rsid w:val="000516F9"/>
    <w:rsid w:val="00054989"/>
    <w:rsid w:val="000559B5"/>
    <w:rsid w:val="000642F3"/>
    <w:rsid w:val="00066975"/>
    <w:rsid w:val="00066ECD"/>
    <w:rsid w:val="00070394"/>
    <w:rsid w:val="000720ED"/>
    <w:rsid w:val="00076E0B"/>
    <w:rsid w:val="00077107"/>
    <w:rsid w:val="00080F17"/>
    <w:rsid w:val="000838CF"/>
    <w:rsid w:val="00087C21"/>
    <w:rsid w:val="00092725"/>
    <w:rsid w:val="00094124"/>
    <w:rsid w:val="00096D41"/>
    <w:rsid w:val="000A0DE2"/>
    <w:rsid w:val="000A4ADA"/>
    <w:rsid w:val="000A521C"/>
    <w:rsid w:val="000B07C4"/>
    <w:rsid w:val="000B730E"/>
    <w:rsid w:val="000C07BE"/>
    <w:rsid w:val="000C31FA"/>
    <w:rsid w:val="000D000E"/>
    <w:rsid w:val="000D07CB"/>
    <w:rsid w:val="000D0EB3"/>
    <w:rsid w:val="000D187E"/>
    <w:rsid w:val="000D6DD7"/>
    <w:rsid w:val="000F64F1"/>
    <w:rsid w:val="00105DB2"/>
    <w:rsid w:val="00112314"/>
    <w:rsid w:val="001205AF"/>
    <w:rsid w:val="001214E6"/>
    <w:rsid w:val="00122EF8"/>
    <w:rsid w:val="001258A0"/>
    <w:rsid w:val="00126AA5"/>
    <w:rsid w:val="00126C17"/>
    <w:rsid w:val="00127B08"/>
    <w:rsid w:val="00130073"/>
    <w:rsid w:val="00132998"/>
    <w:rsid w:val="00134C47"/>
    <w:rsid w:val="00137963"/>
    <w:rsid w:val="00140EDE"/>
    <w:rsid w:val="00141F6F"/>
    <w:rsid w:val="00151D13"/>
    <w:rsid w:val="00157E1A"/>
    <w:rsid w:val="00162176"/>
    <w:rsid w:val="001671BB"/>
    <w:rsid w:val="00171141"/>
    <w:rsid w:val="00174FAA"/>
    <w:rsid w:val="00183E08"/>
    <w:rsid w:val="0018424F"/>
    <w:rsid w:val="00184781"/>
    <w:rsid w:val="00185DEB"/>
    <w:rsid w:val="001930FC"/>
    <w:rsid w:val="0019497E"/>
    <w:rsid w:val="001953EA"/>
    <w:rsid w:val="001A71C2"/>
    <w:rsid w:val="001B1DAD"/>
    <w:rsid w:val="001B3411"/>
    <w:rsid w:val="001B4F9F"/>
    <w:rsid w:val="001C0BA2"/>
    <w:rsid w:val="001C1563"/>
    <w:rsid w:val="001C174B"/>
    <w:rsid w:val="001C5C91"/>
    <w:rsid w:val="001C6414"/>
    <w:rsid w:val="001C6B56"/>
    <w:rsid w:val="001D5633"/>
    <w:rsid w:val="001E1233"/>
    <w:rsid w:val="001E16AC"/>
    <w:rsid w:val="001E3136"/>
    <w:rsid w:val="001E3465"/>
    <w:rsid w:val="001E3914"/>
    <w:rsid w:val="001E54C1"/>
    <w:rsid w:val="001E5F7C"/>
    <w:rsid w:val="001F003D"/>
    <w:rsid w:val="001F4D69"/>
    <w:rsid w:val="002003B6"/>
    <w:rsid w:val="00207DD9"/>
    <w:rsid w:val="002104A3"/>
    <w:rsid w:val="002105BA"/>
    <w:rsid w:val="00211112"/>
    <w:rsid w:val="00211781"/>
    <w:rsid w:val="00213C24"/>
    <w:rsid w:val="00215E07"/>
    <w:rsid w:val="00221121"/>
    <w:rsid w:val="00221C7B"/>
    <w:rsid w:val="0022349E"/>
    <w:rsid w:val="002254C2"/>
    <w:rsid w:val="00226806"/>
    <w:rsid w:val="002302BA"/>
    <w:rsid w:val="0023098B"/>
    <w:rsid w:val="0023256D"/>
    <w:rsid w:val="0025000B"/>
    <w:rsid w:val="00250AC6"/>
    <w:rsid w:val="002520E1"/>
    <w:rsid w:val="002627D5"/>
    <w:rsid w:val="00263FEC"/>
    <w:rsid w:val="002645BE"/>
    <w:rsid w:val="0026764A"/>
    <w:rsid w:val="002702DB"/>
    <w:rsid w:val="0027216A"/>
    <w:rsid w:val="0027288E"/>
    <w:rsid w:val="00274144"/>
    <w:rsid w:val="00275933"/>
    <w:rsid w:val="00281A77"/>
    <w:rsid w:val="00281B6F"/>
    <w:rsid w:val="002825DA"/>
    <w:rsid w:val="0028268E"/>
    <w:rsid w:val="00292F84"/>
    <w:rsid w:val="00293387"/>
    <w:rsid w:val="002940AF"/>
    <w:rsid w:val="00296292"/>
    <w:rsid w:val="002968F0"/>
    <w:rsid w:val="002A2451"/>
    <w:rsid w:val="002A405D"/>
    <w:rsid w:val="002A66B3"/>
    <w:rsid w:val="002A76BF"/>
    <w:rsid w:val="002A7B60"/>
    <w:rsid w:val="002B2EAA"/>
    <w:rsid w:val="002B346B"/>
    <w:rsid w:val="002B5CAA"/>
    <w:rsid w:val="002B6ED4"/>
    <w:rsid w:val="002C09C7"/>
    <w:rsid w:val="002C2292"/>
    <w:rsid w:val="002C60B6"/>
    <w:rsid w:val="002C6A2E"/>
    <w:rsid w:val="002D6D17"/>
    <w:rsid w:val="002E599B"/>
    <w:rsid w:val="002E75EB"/>
    <w:rsid w:val="002E766B"/>
    <w:rsid w:val="002F1BCA"/>
    <w:rsid w:val="002F74A4"/>
    <w:rsid w:val="00300C43"/>
    <w:rsid w:val="0030159E"/>
    <w:rsid w:val="003028F9"/>
    <w:rsid w:val="00303941"/>
    <w:rsid w:val="00305005"/>
    <w:rsid w:val="00312211"/>
    <w:rsid w:val="00315120"/>
    <w:rsid w:val="0032037C"/>
    <w:rsid w:val="00322CB6"/>
    <w:rsid w:val="00336F49"/>
    <w:rsid w:val="003430AC"/>
    <w:rsid w:val="00350C53"/>
    <w:rsid w:val="0035339E"/>
    <w:rsid w:val="0035385B"/>
    <w:rsid w:val="0035626D"/>
    <w:rsid w:val="00356B5F"/>
    <w:rsid w:val="00356FAA"/>
    <w:rsid w:val="00357196"/>
    <w:rsid w:val="003576FD"/>
    <w:rsid w:val="0036032E"/>
    <w:rsid w:val="0036649E"/>
    <w:rsid w:val="00367C4D"/>
    <w:rsid w:val="00370DCD"/>
    <w:rsid w:val="00371CB1"/>
    <w:rsid w:val="00373D42"/>
    <w:rsid w:val="00374F7C"/>
    <w:rsid w:val="00376229"/>
    <w:rsid w:val="00383A7B"/>
    <w:rsid w:val="00385F18"/>
    <w:rsid w:val="00386CFB"/>
    <w:rsid w:val="00392733"/>
    <w:rsid w:val="00394FB1"/>
    <w:rsid w:val="003959F1"/>
    <w:rsid w:val="00397DE4"/>
    <w:rsid w:val="003A0605"/>
    <w:rsid w:val="003A0F51"/>
    <w:rsid w:val="003A4C5C"/>
    <w:rsid w:val="003A4F0A"/>
    <w:rsid w:val="003B3FD1"/>
    <w:rsid w:val="003B41E6"/>
    <w:rsid w:val="003C1B65"/>
    <w:rsid w:val="003D008C"/>
    <w:rsid w:val="003D0532"/>
    <w:rsid w:val="003D614E"/>
    <w:rsid w:val="003D627A"/>
    <w:rsid w:val="003E1857"/>
    <w:rsid w:val="003E1BA4"/>
    <w:rsid w:val="003E6C2E"/>
    <w:rsid w:val="00402FAE"/>
    <w:rsid w:val="00412696"/>
    <w:rsid w:val="00420BAB"/>
    <w:rsid w:val="00421F8B"/>
    <w:rsid w:val="004220E1"/>
    <w:rsid w:val="004224BF"/>
    <w:rsid w:val="004224D1"/>
    <w:rsid w:val="004252F8"/>
    <w:rsid w:val="00430FCB"/>
    <w:rsid w:val="00432A0B"/>
    <w:rsid w:val="004427B0"/>
    <w:rsid w:val="00443352"/>
    <w:rsid w:val="00444409"/>
    <w:rsid w:val="004469AB"/>
    <w:rsid w:val="00447318"/>
    <w:rsid w:val="00447BA3"/>
    <w:rsid w:val="00460F7C"/>
    <w:rsid w:val="00461ABD"/>
    <w:rsid w:val="00463BB0"/>
    <w:rsid w:val="00482BE7"/>
    <w:rsid w:val="00495CFA"/>
    <w:rsid w:val="004A59B0"/>
    <w:rsid w:val="004A6981"/>
    <w:rsid w:val="004B41CD"/>
    <w:rsid w:val="004B449C"/>
    <w:rsid w:val="004C197B"/>
    <w:rsid w:val="004C3033"/>
    <w:rsid w:val="004C5638"/>
    <w:rsid w:val="004D0536"/>
    <w:rsid w:val="004D23C4"/>
    <w:rsid w:val="004D2D65"/>
    <w:rsid w:val="004D66C4"/>
    <w:rsid w:val="004E3579"/>
    <w:rsid w:val="004E393A"/>
    <w:rsid w:val="004E3AEA"/>
    <w:rsid w:val="004E4567"/>
    <w:rsid w:val="004F06E3"/>
    <w:rsid w:val="004F1324"/>
    <w:rsid w:val="004F1D6D"/>
    <w:rsid w:val="004F2904"/>
    <w:rsid w:val="004F3168"/>
    <w:rsid w:val="004F4D62"/>
    <w:rsid w:val="004F7A14"/>
    <w:rsid w:val="004F7D83"/>
    <w:rsid w:val="005017AD"/>
    <w:rsid w:val="00504187"/>
    <w:rsid w:val="00505976"/>
    <w:rsid w:val="00506750"/>
    <w:rsid w:val="00506DEA"/>
    <w:rsid w:val="0051089F"/>
    <w:rsid w:val="00510FCB"/>
    <w:rsid w:val="0051111C"/>
    <w:rsid w:val="005124B1"/>
    <w:rsid w:val="005129BC"/>
    <w:rsid w:val="00520AB4"/>
    <w:rsid w:val="00524A13"/>
    <w:rsid w:val="00526B87"/>
    <w:rsid w:val="00527154"/>
    <w:rsid w:val="00527A60"/>
    <w:rsid w:val="00544136"/>
    <w:rsid w:val="005517FB"/>
    <w:rsid w:val="00553528"/>
    <w:rsid w:val="00553D07"/>
    <w:rsid w:val="00555ACE"/>
    <w:rsid w:val="00557B4B"/>
    <w:rsid w:val="00561534"/>
    <w:rsid w:val="00562716"/>
    <w:rsid w:val="00574C54"/>
    <w:rsid w:val="00580599"/>
    <w:rsid w:val="00585277"/>
    <w:rsid w:val="005948E8"/>
    <w:rsid w:val="00595682"/>
    <w:rsid w:val="00597974"/>
    <w:rsid w:val="005A0A86"/>
    <w:rsid w:val="005A2BB7"/>
    <w:rsid w:val="005A3356"/>
    <w:rsid w:val="005B0DE4"/>
    <w:rsid w:val="005B121C"/>
    <w:rsid w:val="005B449E"/>
    <w:rsid w:val="005B6CE8"/>
    <w:rsid w:val="005B7A0D"/>
    <w:rsid w:val="005C575F"/>
    <w:rsid w:val="005D5AC0"/>
    <w:rsid w:val="005E18FD"/>
    <w:rsid w:val="005F7751"/>
    <w:rsid w:val="00603859"/>
    <w:rsid w:val="00603B06"/>
    <w:rsid w:val="006067E6"/>
    <w:rsid w:val="00610C1C"/>
    <w:rsid w:val="006141EB"/>
    <w:rsid w:val="006142D7"/>
    <w:rsid w:val="00614C67"/>
    <w:rsid w:val="00615399"/>
    <w:rsid w:val="00620321"/>
    <w:rsid w:val="0062113F"/>
    <w:rsid w:val="00626AD1"/>
    <w:rsid w:val="00633973"/>
    <w:rsid w:val="00636AC2"/>
    <w:rsid w:val="00636BD8"/>
    <w:rsid w:val="00644FC0"/>
    <w:rsid w:val="00645E1D"/>
    <w:rsid w:val="00646815"/>
    <w:rsid w:val="0064709B"/>
    <w:rsid w:val="006478F7"/>
    <w:rsid w:val="00652643"/>
    <w:rsid w:val="0065349F"/>
    <w:rsid w:val="00656611"/>
    <w:rsid w:val="00660544"/>
    <w:rsid w:val="006711E2"/>
    <w:rsid w:val="006749B5"/>
    <w:rsid w:val="00680063"/>
    <w:rsid w:val="00680504"/>
    <w:rsid w:val="00683195"/>
    <w:rsid w:val="006959C1"/>
    <w:rsid w:val="00697B7A"/>
    <w:rsid w:val="006A1DD5"/>
    <w:rsid w:val="006A29F0"/>
    <w:rsid w:val="006A431E"/>
    <w:rsid w:val="006A4DF0"/>
    <w:rsid w:val="006B08FE"/>
    <w:rsid w:val="006B21FA"/>
    <w:rsid w:val="006C6E6F"/>
    <w:rsid w:val="006C72DD"/>
    <w:rsid w:val="006D4907"/>
    <w:rsid w:val="006D64CF"/>
    <w:rsid w:val="006D66BE"/>
    <w:rsid w:val="006D7FEB"/>
    <w:rsid w:val="006E1F7A"/>
    <w:rsid w:val="006E3C6E"/>
    <w:rsid w:val="006E717D"/>
    <w:rsid w:val="006E78DD"/>
    <w:rsid w:val="006E7C1E"/>
    <w:rsid w:val="006F1839"/>
    <w:rsid w:val="006F44CC"/>
    <w:rsid w:val="006F49F6"/>
    <w:rsid w:val="006F57B6"/>
    <w:rsid w:val="006F5DAA"/>
    <w:rsid w:val="006F601C"/>
    <w:rsid w:val="00704956"/>
    <w:rsid w:val="007052BD"/>
    <w:rsid w:val="00710BE0"/>
    <w:rsid w:val="00712F5C"/>
    <w:rsid w:val="00713D01"/>
    <w:rsid w:val="0071400E"/>
    <w:rsid w:val="00717CD2"/>
    <w:rsid w:val="00717DCE"/>
    <w:rsid w:val="00720C52"/>
    <w:rsid w:val="00722984"/>
    <w:rsid w:val="00725732"/>
    <w:rsid w:val="007301F6"/>
    <w:rsid w:val="00732A23"/>
    <w:rsid w:val="007359CC"/>
    <w:rsid w:val="00737A77"/>
    <w:rsid w:val="0074516B"/>
    <w:rsid w:val="00746180"/>
    <w:rsid w:val="007500C0"/>
    <w:rsid w:val="00752E43"/>
    <w:rsid w:val="00762768"/>
    <w:rsid w:val="00770E02"/>
    <w:rsid w:val="0077483E"/>
    <w:rsid w:val="00775F48"/>
    <w:rsid w:val="00783DDD"/>
    <w:rsid w:val="007862DC"/>
    <w:rsid w:val="00790114"/>
    <w:rsid w:val="00790392"/>
    <w:rsid w:val="00797210"/>
    <w:rsid w:val="007A05B4"/>
    <w:rsid w:val="007A27B3"/>
    <w:rsid w:val="007A4726"/>
    <w:rsid w:val="007A644B"/>
    <w:rsid w:val="007B237E"/>
    <w:rsid w:val="007B4FA4"/>
    <w:rsid w:val="007B5A51"/>
    <w:rsid w:val="007B6E91"/>
    <w:rsid w:val="007C0C64"/>
    <w:rsid w:val="007C2329"/>
    <w:rsid w:val="007C5BA2"/>
    <w:rsid w:val="007C6EA2"/>
    <w:rsid w:val="007D0A39"/>
    <w:rsid w:val="007D4770"/>
    <w:rsid w:val="007E0F9C"/>
    <w:rsid w:val="007F46D5"/>
    <w:rsid w:val="007F7C26"/>
    <w:rsid w:val="008020F7"/>
    <w:rsid w:val="00811757"/>
    <w:rsid w:val="00813615"/>
    <w:rsid w:val="008138A9"/>
    <w:rsid w:val="00813C8C"/>
    <w:rsid w:val="008179AB"/>
    <w:rsid w:val="0082083F"/>
    <w:rsid w:val="00822D05"/>
    <w:rsid w:val="00823D0E"/>
    <w:rsid w:val="0082516B"/>
    <w:rsid w:val="0082568E"/>
    <w:rsid w:val="008271EE"/>
    <w:rsid w:val="008276AF"/>
    <w:rsid w:val="0083115E"/>
    <w:rsid w:val="00833C99"/>
    <w:rsid w:val="008343DC"/>
    <w:rsid w:val="00834F84"/>
    <w:rsid w:val="00835C30"/>
    <w:rsid w:val="00842C57"/>
    <w:rsid w:val="0084614C"/>
    <w:rsid w:val="00847F5F"/>
    <w:rsid w:val="008506D1"/>
    <w:rsid w:val="0085570F"/>
    <w:rsid w:val="00855CFB"/>
    <w:rsid w:val="00855DA4"/>
    <w:rsid w:val="00865DCE"/>
    <w:rsid w:val="0086615B"/>
    <w:rsid w:val="00866246"/>
    <w:rsid w:val="0087153E"/>
    <w:rsid w:val="00875742"/>
    <w:rsid w:val="00881C3A"/>
    <w:rsid w:val="00881EE2"/>
    <w:rsid w:val="00882892"/>
    <w:rsid w:val="008839FF"/>
    <w:rsid w:val="0089229D"/>
    <w:rsid w:val="008978CD"/>
    <w:rsid w:val="008A5B2E"/>
    <w:rsid w:val="008B02F2"/>
    <w:rsid w:val="008C09C2"/>
    <w:rsid w:val="008C4C64"/>
    <w:rsid w:val="008C51D9"/>
    <w:rsid w:val="008C64CF"/>
    <w:rsid w:val="008D2ADA"/>
    <w:rsid w:val="008D637A"/>
    <w:rsid w:val="008D7A73"/>
    <w:rsid w:val="008E01C3"/>
    <w:rsid w:val="008E06D1"/>
    <w:rsid w:val="008E3B23"/>
    <w:rsid w:val="008E49D3"/>
    <w:rsid w:val="008E6375"/>
    <w:rsid w:val="008F1E33"/>
    <w:rsid w:val="008F2814"/>
    <w:rsid w:val="008F3B18"/>
    <w:rsid w:val="008F4C61"/>
    <w:rsid w:val="008F59F0"/>
    <w:rsid w:val="008F5B66"/>
    <w:rsid w:val="008F5D65"/>
    <w:rsid w:val="00904633"/>
    <w:rsid w:val="00911A4B"/>
    <w:rsid w:val="00912846"/>
    <w:rsid w:val="00912EE2"/>
    <w:rsid w:val="0091497A"/>
    <w:rsid w:val="00916A48"/>
    <w:rsid w:val="00923C35"/>
    <w:rsid w:val="009307E2"/>
    <w:rsid w:val="009327F8"/>
    <w:rsid w:val="00936EA9"/>
    <w:rsid w:val="00937E0B"/>
    <w:rsid w:val="00946442"/>
    <w:rsid w:val="00950B97"/>
    <w:rsid w:val="00955F55"/>
    <w:rsid w:val="00962630"/>
    <w:rsid w:val="009653A4"/>
    <w:rsid w:val="00970540"/>
    <w:rsid w:val="00971FA5"/>
    <w:rsid w:val="00974E25"/>
    <w:rsid w:val="00975BD0"/>
    <w:rsid w:val="00976845"/>
    <w:rsid w:val="0098195D"/>
    <w:rsid w:val="00981C3B"/>
    <w:rsid w:val="00982A8E"/>
    <w:rsid w:val="00986CED"/>
    <w:rsid w:val="0099002B"/>
    <w:rsid w:val="00990AD2"/>
    <w:rsid w:val="009A5327"/>
    <w:rsid w:val="009A6AF9"/>
    <w:rsid w:val="009B4D0E"/>
    <w:rsid w:val="009B50B1"/>
    <w:rsid w:val="009B6312"/>
    <w:rsid w:val="009C272D"/>
    <w:rsid w:val="009C3E30"/>
    <w:rsid w:val="009C5108"/>
    <w:rsid w:val="009C6134"/>
    <w:rsid w:val="009D0906"/>
    <w:rsid w:val="009D2094"/>
    <w:rsid w:val="009D3B62"/>
    <w:rsid w:val="009D5F9B"/>
    <w:rsid w:val="009D6A9C"/>
    <w:rsid w:val="009D74DD"/>
    <w:rsid w:val="009E51B6"/>
    <w:rsid w:val="009E79F9"/>
    <w:rsid w:val="009F0CFE"/>
    <w:rsid w:val="009F0F7B"/>
    <w:rsid w:val="009F198C"/>
    <w:rsid w:val="009F2E99"/>
    <w:rsid w:val="009F3910"/>
    <w:rsid w:val="009F4B6D"/>
    <w:rsid w:val="009F66E2"/>
    <w:rsid w:val="00A0009C"/>
    <w:rsid w:val="00A00649"/>
    <w:rsid w:val="00A0251A"/>
    <w:rsid w:val="00A05123"/>
    <w:rsid w:val="00A05E19"/>
    <w:rsid w:val="00A0745C"/>
    <w:rsid w:val="00A07738"/>
    <w:rsid w:val="00A15565"/>
    <w:rsid w:val="00A2377E"/>
    <w:rsid w:val="00A23FE4"/>
    <w:rsid w:val="00A26054"/>
    <w:rsid w:val="00A330E7"/>
    <w:rsid w:val="00A334E3"/>
    <w:rsid w:val="00A3691E"/>
    <w:rsid w:val="00A40050"/>
    <w:rsid w:val="00A41B92"/>
    <w:rsid w:val="00A43614"/>
    <w:rsid w:val="00A44851"/>
    <w:rsid w:val="00A468F4"/>
    <w:rsid w:val="00A46980"/>
    <w:rsid w:val="00A53EE0"/>
    <w:rsid w:val="00A5693B"/>
    <w:rsid w:val="00A62009"/>
    <w:rsid w:val="00A62F41"/>
    <w:rsid w:val="00A63D18"/>
    <w:rsid w:val="00A65232"/>
    <w:rsid w:val="00A679AF"/>
    <w:rsid w:val="00A70DD3"/>
    <w:rsid w:val="00A734C2"/>
    <w:rsid w:val="00A77DF8"/>
    <w:rsid w:val="00A77FCB"/>
    <w:rsid w:val="00A81093"/>
    <w:rsid w:val="00A82B56"/>
    <w:rsid w:val="00A83AE9"/>
    <w:rsid w:val="00A83FBA"/>
    <w:rsid w:val="00A84FF8"/>
    <w:rsid w:val="00A85184"/>
    <w:rsid w:val="00A86B29"/>
    <w:rsid w:val="00A90D8C"/>
    <w:rsid w:val="00A92526"/>
    <w:rsid w:val="00AA28BA"/>
    <w:rsid w:val="00AA2E72"/>
    <w:rsid w:val="00AA3D2C"/>
    <w:rsid w:val="00AA508D"/>
    <w:rsid w:val="00AA7739"/>
    <w:rsid w:val="00AB4CB2"/>
    <w:rsid w:val="00AB5D62"/>
    <w:rsid w:val="00AB641B"/>
    <w:rsid w:val="00AC0DB6"/>
    <w:rsid w:val="00AC2B85"/>
    <w:rsid w:val="00AC2F35"/>
    <w:rsid w:val="00AC47D0"/>
    <w:rsid w:val="00AD22E8"/>
    <w:rsid w:val="00AD283E"/>
    <w:rsid w:val="00AD3ADE"/>
    <w:rsid w:val="00AD609F"/>
    <w:rsid w:val="00AD75D2"/>
    <w:rsid w:val="00AE0465"/>
    <w:rsid w:val="00AE2082"/>
    <w:rsid w:val="00AE2514"/>
    <w:rsid w:val="00AE6B4F"/>
    <w:rsid w:val="00AF4493"/>
    <w:rsid w:val="00AF4EBB"/>
    <w:rsid w:val="00B01F0B"/>
    <w:rsid w:val="00B052A0"/>
    <w:rsid w:val="00B053F9"/>
    <w:rsid w:val="00B07E40"/>
    <w:rsid w:val="00B140AF"/>
    <w:rsid w:val="00B15896"/>
    <w:rsid w:val="00B20CF1"/>
    <w:rsid w:val="00B20EFA"/>
    <w:rsid w:val="00B20FD3"/>
    <w:rsid w:val="00B2200C"/>
    <w:rsid w:val="00B23338"/>
    <w:rsid w:val="00B26C61"/>
    <w:rsid w:val="00B301C2"/>
    <w:rsid w:val="00B3362D"/>
    <w:rsid w:val="00B35334"/>
    <w:rsid w:val="00B36800"/>
    <w:rsid w:val="00B374E7"/>
    <w:rsid w:val="00B402EB"/>
    <w:rsid w:val="00B43D49"/>
    <w:rsid w:val="00B452A9"/>
    <w:rsid w:val="00B46539"/>
    <w:rsid w:val="00B50130"/>
    <w:rsid w:val="00B50C55"/>
    <w:rsid w:val="00B52466"/>
    <w:rsid w:val="00B5473A"/>
    <w:rsid w:val="00B64ABB"/>
    <w:rsid w:val="00B76C48"/>
    <w:rsid w:val="00B77B4C"/>
    <w:rsid w:val="00B80334"/>
    <w:rsid w:val="00B93DF8"/>
    <w:rsid w:val="00B94549"/>
    <w:rsid w:val="00B94BC2"/>
    <w:rsid w:val="00BA49D4"/>
    <w:rsid w:val="00BA4BDA"/>
    <w:rsid w:val="00BA505D"/>
    <w:rsid w:val="00BB16FD"/>
    <w:rsid w:val="00BB49F2"/>
    <w:rsid w:val="00BB7BBA"/>
    <w:rsid w:val="00BC1B7B"/>
    <w:rsid w:val="00BC3210"/>
    <w:rsid w:val="00BC3ECF"/>
    <w:rsid w:val="00BD047E"/>
    <w:rsid w:val="00BD1419"/>
    <w:rsid w:val="00BD5931"/>
    <w:rsid w:val="00BD6118"/>
    <w:rsid w:val="00BE34D6"/>
    <w:rsid w:val="00BE39CE"/>
    <w:rsid w:val="00BE4B7A"/>
    <w:rsid w:val="00BF08F4"/>
    <w:rsid w:val="00BF0F52"/>
    <w:rsid w:val="00BF2E2B"/>
    <w:rsid w:val="00C0051F"/>
    <w:rsid w:val="00C02A35"/>
    <w:rsid w:val="00C06BC9"/>
    <w:rsid w:val="00C11140"/>
    <w:rsid w:val="00C20B1F"/>
    <w:rsid w:val="00C22141"/>
    <w:rsid w:val="00C3000E"/>
    <w:rsid w:val="00C30D0B"/>
    <w:rsid w:val="00C36E6B"/>
    <w:rsid w:val="00C400AC"/>
    <w:rsid w:val="00C401D7"/>
    <w:rsid w:val="00C4083E"/>
    <w:rsid w:val="00C41D4B"/>
    <w:rsid w:val="00C45B02"/>
    <w:rsid w:val="00C4624B"/>
    <w:rsid w:val="00C479D8"/>
    <w:rsid w:val="00C5443C"/>
    <w:rsid w:val="00C55272"/>
    <w:rsid w:val="00C55DC5"/>
    <w:rsid w:val="00C62BDC"/>
    <w:rsid w:val="00C642D4"/>
    <w:rsid w:val="00C652D3"/>
    <w:rsid w:val="00C66BB0"/>
    <w:rsid w:val="00C71D70"/>
    <w:rsid w:val="00C736D3"/>
    <w:rsid w:val="00C74D14"/>
    <w:rsid w:val="00C81241"/>
    <w:rsid w:val="00C814C5"/>
    <w:rsid w:val="00C8164A"/>
    <w:rsid w:val="00C856F8"/>
    <w:rsid w:val="00C85A91"/>
    <w:rsid w:val="00C91536"/>
    <w:rsid w:val="00C92A77"/>
    <w:rsid w:val="00C94A2D"/>
    <w:rsid w:val="00C95011"/>
    <w:rsid w:val="00C96E3D"/>
    <w:rsid w:val="00CA078B"/>
    <w:rsid w:val="00CA4870"/>
    <w:rsid w:val="00CA5252"/>
    <w:rsid w:val="00CA6DCD"/>
    <w:rsid w:val="00CA79D6"/>
    <w:rsid w:val="00CB1482"/>
    <w:rsid w:val="00CB599D"/>
    <w:rsid w:val="00CB614F"/>
    <w:rsid w:val="00CC22B6"/>
    <w:rsid w:val="00CC26F4"/>
    <w:rsid w:val="00CC5865"/>
    <w:rsid w:val="00CD020B"/>
    <w:rsid w:val="00CD2866"/>
    <w:rsid w:val="00CE111F"/>
    <w:rsid w:val="00CE4648"/>
    <w:rsid w:val="00CE6AD9"/>
    <w:rsid w:val="00CF3FFC"/>
    <w:rsid w:val="00CF78A3"/>
    <w:rsid w:val="00CF7928"/>
    <w:rsid w:val="00D01E62"/>
    <w:rsid w:val="00D039C5"/>
    <w:rsid w:val="00D068B7"/>
    <w:rsid w:val="00D25326"/>
    <w:rsid w:val="00D268B5"/>
    <w:rsid w:val="00D351E2"/>
    <w:rsid w:val="00D3693C"/>
    <w:rsid w:val="00D4238C"/>
    <w:rsid w:val="00D42942"/>
    <w:rsid w:val="00D445EC"/>
    <w:rsid w:val="00D503B0"/>
    <w:rsid w:val="00D51AB7"/>
    <w:rsid w:val="00D53859"/>
    <w:rsid w:val="00D55355"/>
    <w:rsid w:val="00D571A3"/>
    <w:rsid w:val="00D5745E"/>
    <w:rsid w:val="00D70C80"/>
    <w:rsid w:val="00D745BA"/>
    <w:rsid w:val="00D75A1C"/>
    <w:rsid w:val="00D767D1"/>
    <w:rsid w:val="00D84F49"/>
    <w:rsid w:val="00D90891"/>
    <w:rsid w:val="00D92748"/>
    <w:rsid w:val="00D94194"/>
    <w:rsid w:val="00DA0CE5"/>
    <w:rsid w:val="00DA6F27"/>
    <w:rsid w:val="00DC06D7"/>
    <w:rsid w:val="00DC51CF"/>
    <w:rsid w:val="00DC6E58"/>
    <w:rsid w:val="00DD0984"/>
    <w:rsid w:val="00DD276C"/>
    <w:rsid w:val="00DD386E"/>
    <w:rsid w:val="00DD73AF"/>
    <w:rsid w:val="00DE5ADD"/>
    <w:rsid w:val="00DF61D2"/>
    <w:rsid w:val="00DF751C"/>
    <w:rsid w:val="00E107E9"/>
    <w:rsid w:val="00E12874"/>
    <w:rsid w:val="00E12C85"/>
    <w:rsid w:val="00E13536"/>
    <w:rsid w:val="00E13D63"/>
    <w:rsid w:val="00E226E8"/>
    <w:rsid w:val="00E242BF"/>
    <w:rsid w:val="00E35A7F"/>
    <w:rsid w:val="00E43353"/>
    <w:rsid w:val="00E43A83"/>
    <w:rsid w:val="00E46F6F"/>
    <w:rsid w:val="00E542D8"/>
    <w:rsid w:val="00E55809"/>
    <w:rsid w:val="00E567FE"/>
    <w:rsid w:val="00E60AE5"/>
    <w:rsid w:val="00E61434"/>
    <w:rsid w:val="00E61950"/>
    <w:rsid w:val="00E6676A"/>
    <w:rsid w:val="00E73046"/>
    <w:rsid w:val="00E81AE4"/>
    <w:rsid w:val="00E83E8B"/>
    <w:rsid w:val="00E85FE3"/>
    <w:rsid w:val="00E908B8"/>
    <w:rsid w:val="00E910EF"/>
    <w:rsid w:val="00E94CC9"/>
    <w:rsid w:val="00E97106"/>
    <w:rsid w:val="00EA03EC"/>
    <w:rsid w:val="00EA23A7"/>
    <w:rsid w:val="00EA4652"/>
    <w:rsid w:val="00EA46F0"/>
    <w:rsid w:val="00EB1C1D"/>
    <w:rsid w:val="00EC2472"/>
    <w:rsid w:val="00EC29C8"/>
    <w:rsid w:val="00ED6D0D"/>
    <w:rsid w:val="00ED70D4"/>
    <w:rsid w:val="00ED7229"/>
    <w:rsid w:val="00EE361D"/>
    <w:rsid w:val="00EE52FD"/>
    <w:rsid w:val="00EE7410"/>
    <w:rsid w:val="00EE79D9"/>
    <w:rsid w:val="00EF79E0"/>
    <w:rsid w:val="00F00905"/>
    <w:rsid w:val="00F01842"/>
    <w:rsid w:val="00F05764"/>
    <w:rsid w:val="00F06AF7"/>
    <w:rsid w:val="00F11D20"/>
    <w:rsid w:val="00F16621"/>
    <w:rsid w:val="00F17697"/>
    <w:rsid w:val="00F218C3"/>
    <w:rsid w:val="00F25575"/>
    <w:rsid w:val="00F26271"/>
    <w:rsid w:val="00F30885"/>
    <w:rsid w:val="00F4570D"/>
    <w:rsid w:val="00F50E0E"/>
    <w:rsid w:val="00F52250"/>
    <w:rsid w:val="00F54832"/>
    <w:rsid w:val="00F56B9A"/>
    <w:rsid w:val="00F6256E"/>
    <w:rsid w:val="00F63122"/>
    <w:rsid w:val="00F6494F"/>
    <w:rsid w:val="00F65CE8"/>
    <w:rsid w:val="00F67CCF"/>
    <w:rsid w:val="00F70DFF"/>
    <w:rsid w:val="00F7375B"/>
    <w:rsid w:val="00F81AE9"/>
    <w:rsid w:val="00F8293E"/>
    <w:rsid w:val="00F874E7"/>
    <w:rsid w:val="00F90236"/>
    <w:rsid w:val="00F9217D"/>
    <w:rsid w:val="00F93085"/>
    <w:rsid w:val="00FB2C90"/>
    <w:rsid w:val="00FB4DC2"/>
    <w:rsid w:val="00FC1CCB"/>
    <w:rsid w:val="00FD1A05"/>
    <w:rsid w:val="00FD2469"/>
    <w:rsid w:val="00FD5E42"/>
    <w:rsid w:val="00FE65B2"/>
    <w:rsid w:val="00FE6E50"/>
    <w:rsid w:val="00FE737C"/>
    <w:rsid w:val="00FF091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DF11"/>
  <w15:docId w15:val="{98406083-C24F-49FE-AF44-361873E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2</cp:revision>
  <dcterms:created xsi:type="dcterms:W3CDTF">2023-08-25T08:48:00Z</dcterms:created>
  <dcterms:modified xsi:type="dcterms:W3CDTF">2023-08-25T08:48:00Z</dcterms:modified>
</cp:coreProperties>
</file>