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Podejmowanie działalności gospodarczej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</w:p>
        </w:tc>
      </w:tr>
      <w:tr w:rsidR="00140D32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5C1A31">
              <w:t xml:space="preserve">Projekt zawiera opis konsultacji przeprowadzonych z mieszkańcami terenu, na którym zostanie zrealizowana inwestycja. </w:t>
            </w:r>
          </w:p>
          <w:p w:rsidR="00140D32" w:rsidRPr="005C1A31" w:rsidRDefault="00140D32" w:rsidP="000A13D2"/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5C6230">
              <w:t xml:space="preserve">Weryfikacja nastąpi w oparciu o informacje zawarte we wniosku o dofinansowanie oraz dokumenty załączone przez Wnioskodawcę, który ma obowiązek załączyć do wniosku listę obecności z danymi kontaktowymi mieszkańców, którzy wzięli udział w spotkaniu oraz zestawienie zebranych uwag wraz z odpowiedziami Wnioskodawcy. W ramach konsultacji odbyło się  min. 1 otwarte spotkanie. </w:t>
            </w:r>
          </w:p>
          <w:p w:rsidR="00140D32" w:rsidRPr="005C6230" w:rsidRDefault="00140D32" w:rsidP="0040384C"/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889"/>
        </w:trPr>
        <w:tc>
          <w:tcPr>
            <w:tcW w:w="57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140D32">
              <w:t xml:space="preserve">W ramach projektu przewidziano wykorzystanie wizerunku Misia </w:t>
            </w:r>
            <w:proofErr w:type="spellStart"/>
            <w:r w:rsidRPr="00140D32">
              <w:t>Ślężysława</w:t>
            </w:r>
            <w:proofErr w:type="spellEnd"/>
            <w:r w:rsidRPr="00140D32">
              <w:t>. zgodnie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140D32">
              <w:t>Ślężysława</w:t>
            </w:r>
            <w:proofErr w:type="spellEnd"/>
            <w:r w:rsidRPr="00140D32">
              <w:t xml:space="preserve"> w ramach planowanej inwestycji.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140D32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815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140D32" w:rsidRDefault="00140D32" w:rsidP="00140D32">
            <w:r w:rsidRPr="00140D32">
              <w:t>W ramach projektu przewidziano wykorzystanie spójnej wizualizacji zgodnej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>Wnioskodawca odniósł się do wytycznych, wyliczył i szczegółowo opisał, które z elementów wizualizacji zostaną wykorzystane w ramach operacji. Weryfikacja nastąpi w oparciu o informacje zawarte we wniosku o dofinansowanie.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140D32" w:rsidRDefault="00140D32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140D32" w:rsidRPr="0026764A" w:rsidRDefault="00140D32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103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140D32">
              <w:t>W ramach planowanej inwestycji zostaną wykorzystane lokalne materiały/surowce.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>Weryfikacja w oparciu o informacje zawarte we wniosku o dofinansowanie. Wnioskodawca odniósł się do zdiagnozowanych w LSR zasobów lokalnych: materiałów i surowców, szczegółowo opisał, w jaki sposób zostaną wykorzystane oraz uzasadnił, w jaki sposób ich wykorzystanie przyczyni się do realizacji celów w ramach planowanej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Default="00140D32" w:rsidP="00140D32">
            <w:r>
              <w:t xml:space="preserve">Wnioskodawca szczegółowo opisał, w jaki sposób wybudowana/ przebudowana infrastruktura zostanie dostosowana do potrzeb grup </w:t>
            </w:r>
            <w:proofErr w:type="spellStart"/>
            <w:r>
              <w:t>defaworyzowanych</w:t>
            </w:r>
            <w:proofErr w:type="spellEnd"/>
            <w:r>
              <w:t>:</w:t>
            </w:r>
          </w:p>
          <w:p w:rsidR="00140D32" w:rsidRDefault="00140D32" w:rsidP="00140D32">
            <w:r>
              <w:t>-</w:t>
            </w:r>
            <w:r>
              <w:tab/>
              <w:t xml:space="preserve">osób </w:t>
            </w:r>
            <w:r>
              <w:lastRenderedPageBreak/>
              <w:t>niepełnosprawnych i z ograniczoną mobilnością ruchową 3 PKT i/lub</w:t>
            </w:r>
          </w:p>
          <w:p w:rsidR="00140D32" w:rsidRDefault="00140D32" w:rsidP="00140D32">
            <w:r>
              <w:t>-</w:t>
            </w:r>
            <w:r>
              <w:tab/>
              <w:t>osób do 35 roku życia 3 PKT i/lub</w:t>
            </w:r>
          </w:p>
          <w:p w:rsidR="00140D32" w:rsidRDefault="00140D32" w:rsidP="00140D32">
            <w:r>
              <w:t>-</w:t>
            </w:r>
            <w:r>
              <w:tab/>
              <w:t>osób powyżej 50 roku życia 3 PKT i/lub</w:t>
            </w:r>
          </w:p>
          <w:p w:rsidR="00140D32" w:rsidRPr="005C1A31" w:rsidRDefault="00140D32" w:rsidP="00140D32">
            <w:r>
              <w:t>- kobiet 3 PKT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Default="00140D32" w:rsidP="00140D32">
            <w:r w:rsidRPr="005C6230">
              <w:lastRenderedPageBreak/>
              <w:t xml:space="preserve"> </w:t>
            </w:r>
            <w:r>
              <w:t xml:space="preserve">Wskazane grupy zostały zdefiniowane w Lokalnej Strategii Rozwoju jako grupy </w:t>
            </w:r>
            <w:proofErr w:type="spellStart"/>
            <w:r>
              <w:t>defaworyzowane</w:t>
            </w:r>
            <w:proofErr w:type="spellEnd"/>
            <w:r>
              <w:t xml:space="preserve"> i wymagające podjęcia dodatkowych działań w ramach realizacji LSR. . Zadaniem Wnioskodawcy jest przedstawienie we wniosku szczegółowego i przejrzystego uzasadnienia, w jaki sposób zaplanowana inwestycja zostanie dostosowana do określonych potrzeb minimum 1 grupy wyliczonej w kryterium. Weryfikacja odbędzie się w oparciu o</w:t>
            </w:r>
            <w:r>
              <w:t xml:space="preserve"> </w:t>
            </w:r>
            <w:r>
              <w:lastRenderedPageBreak/>
              <w:t>informacje zawarte we wniosku.</w:t>
            </w:r>
          </w:p>
          <w:p w:rsidR="00140D32" w:rsidRDefault="00140D32" w:rsidP="00140D32">
            <w:r>
              <w:t>Członkowie Rady dokonają oceny informacji przedstawionych przez wnioskodawcę i mogą nie zgodzić się z jego argumentacją (pozostawiając ślad rewizyjny w p</w:t>
            </w:r>
            <w:r>
              <w:t>ostaci pisemnego uzasadnienia).</w:t>
            </w:r>
          </w:p>
          <w:p w:rsidR="00140D32" w:rsidRPr="005C6230" w:rsidRDefault="00140D32" w:rsidP="00140D32">
            <w:r>
              <w:t>Kryterium łączne, punkty sumują się, do zdobycia 0 lub 3 lub 6 lub 9 lub 12 punktów.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osób niepełnosprawnych i z ograniczoną mobilnością ruchową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E3493D">
        <w:trPr>
          <w:trHeight w:val="97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osób do 35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F22022">
        <w:trPr>
          <w:trHeight w:val="73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osób powyżej 50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0F7F25">
        <w:trPr>
          <w:trHeight w:val="1997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126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140D32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do żadnej ze wskazanych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140D32">
              <w:t>Projekt dotyczy inwestycji, która zostanie przeprowadzona na terenie miejscowości do 5 tys. mieszkańców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3121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Default="00145357" w:rsidP="00145357">
            <w:r>
              <w:t>Wnioskodawca przewidział wniesienie wkładu własnego na poziomie wyższym niż określony w LSR o:</w:t>
            </w:r>
          </w:p>
          <w:p w:rsidR="00145357" w:rsidRDefault="00145357" w:rsidP="00145357">
            <w:r>
              <w:t>1. pow. 5 do 10 punktów procentowych - 3 PKT</w:t>
            </w:r>
          </w:p>
          <w:p w:rsidR="00145357" w:rsidRPr="005C1A31" w:rsidRDefault="00145357" w:rsidP="00145357">
            <w:r>
              <w:t xml:space="preserve">2. pow. 10 punktów </w:t>
            </w:r>
            <w:r>
              <w:lastRenderedPageBreak/>
              <w:t>procentowych - 6 PKT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Default="00145357" w:rsidP="00145357">
            <w:pPr>
              <w:tabs>
                <w:tab w:val="left" w:pos="1766"/>
              </w:tabs>
            </w:pPr>
            <w:r>
              <w:lastRenderedPageBreak/>
              <w:t xml:space="preserve">Weryfikacja nastąpi w oparciu o informacje zawarte we wniosku o dofinansowanie. 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>Wkład własny jest rozumiany jako kwota pozostała po odjęciu od łącznej wartości kosztów kwalifikowanych kwoty wnioskowanego dofinansowania.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 xml:space="preserve">Kryterium zostanie uznane za spełnione w przypadku podmiotu innego niż jednostka sektora finansów </w:t>
            </w:r>
            <w:r>
              <w:lastRenderedPageBreak/>
              <w:t>publicznych: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 xml:space="preserve">- </w:t>
            </w:r>
            <w:r>
              <w:t>w pkt 1. w sytuacji, jeśli Wnioskodawca zadeklaruje wniesienie wkładu własnego na poziomie minimum 15,1% kosztów kwalifikowalnych operacji (10% wkładu obowiązkowego oraz co najmniej 5,1 punktów procentowych wkładu własnego powyżej minimum) do 20% kosztów kwalifikowalnych operacji (wymagane 10% i 10 punktów procentowych dodatkowo)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 xml:space="preserve">- </w:t>
            </w:r>
            <w:r>
              <w:t>w pkt 2. w sytuacji, jeśli Wnioskodawca zadeklaruje wniesienie wkładu własnego na poziomie powyżej 20% kos</w:t>
            </w:r>
            <w:r>
              <w:t>ztów kwalifikowalnych operacji.</w:t>
            </w:r>
          </w:p>
          <w:p w:rsidR="00145357" w:rsidRPr="005C6230" w:rsidRDefault="00145357" w:rsidP="00145357">
            <w:pPr>
              <w:tabs>
                <w:tab w:val="left" w:pos="1766"/>
              </w:tabs>
            </w:pPr>
            <w: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pow. 5 do 10 punktów procentowych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1304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Pr="0026764A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Pr="00034D53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pow. 10 punktów procentowych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6</w:t>
            </w:r>
          </w:p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33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Pr="0026764A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Pr="00034D53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wkład własny na poziomie wskazanym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177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Pr="0026764A" w:rsidRDefault="00145357" w:rsidP="00145357">
            <w:pPr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Pr="00034D53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145357">
        <w:trPr>
          <w:trHeight w:val="925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5C1A31" w:rsidRDefault="00BF77DD" w:rsidP="000A13D2">
            <w:r w:rsidRPr="00145357">
              <w:t>Wnioskodawca w dniu złożenia wniosku jest członkiem Lokalnej Grupy Działania i ma opłacone wszystkie wymagane składki.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5C6230" w:rsidRDefault="00BF77DD" w:rsidP="0040384C">
            <w:r w:rsidRPr="00145357"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145357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145357">
        <w:trPr>
          <w:trHeight w:val="1249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145357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13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Default="00BF77DD" w:rsidP="00BF77DD">
            <w:r>
              <w:t>Projekt zakłada budowę lub przebudowę infrastruktury:</w:t>
            </w:r>
          </w:p>
          <w:p w:rsidR="00BF77DD" w:rsidRDefault="00BF77DD" w:rsidP="00BF77DD">
            <w:r>
              <w:lastRenderedPageBreak/>
              <w:t>-</w:t>
            </w:r>
            <w:r>
              <w:tab/>
              <w:t>turystycznej 3 PKT lub</w:t>
            </w:r>
          </w:p>
          <w:p w:rsidR="00BF77DD" w:rsidRDefault="00BF77DD" w:rsidP="00BF77DD">
            <w:r>
              <w:t>-</w:t>
            </w:r>
            <w:r>
              <w:tab/>
              <w:t>rekreacyjnej 2 PKT lub</w:t>
            </w:r>
          </w:p>
          <w:p w:rsidR="00BF77DD" w:rsidRPr="00034D53" w:rsidRDefault="00BF77DD" w:rsidP="00BF77DD">
            <w:pPr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t>-</w:t>
            </w:r>
            <w:r>
              <w:tab/>
              <w:t>kulturalnej 1 PKT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145357" w:rsidRDefault="00BF77DD" w:rsidP="00BF77DD">
            <w:pPr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145357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Wskazano zakresy inwestycji zdiagnozowane w Lokalnej Strategii Rozwoju jako kluczowe obszary interwencji dla obszaru objętego LSR. Weryfikacja nastąpi w oparciu o informacje zawarte we wniosku o dofinansowanie. </w:t>
            </w:r>
            <w:r w:rsidRPr="00145357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Wnioskodawca ma obowiązek określić we wniosku główne zakresy działalności, jaka będzie prowadzona w oparciu o utworzone/zmodernizowane obiekty, wraz z uzasadnieniem obiektów  i zakresu planowanych prac. Zadaniem Wnioskodawcy jest w sposób przejrzysty i niebudzący wątpliwości uzasadnić, w jaki sposób planowana inwestycja wpisuje się w kategorie </w:t>
            </w:r>
            <w:r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punktowane w ramach kryterium. </w:t>
            </w:r>
          </w:p>
          <w:p w:rsidR="00BF77DD" w:rsidRPr="00034D53" w:rsidRDefault="00BF77DD" w:rsidP="00BF77DD">
            <w:pPr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145357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Kryterium rozłączne. Maksymalna liczba punktów do zdobycia: za najwyżej punktowany rodzaj infrastruktury w przypadku wniosków obejmujących więcej niż jeden z wymienionych typów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145357" w:rsidRDefault="00BF77DD" w:rsidP="00456B9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 xml:space="preserve">turystycznej  </w:t>
            </w:r>
          </w:p>
          <w:p w:rsidR="00BF77DD" w:rsidRPr="0026764A" w:rsidRDefault="00BF77DD" w:rsidP="00456B9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456B9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3560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Default="00BF77DD" w:rsidP="00BF77DD"/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145357" w:rsidRDefault="00BF77DD" w:rsidP="00BF77DD">
            <w:pPr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BF77DD" w:rsidRDefault="00BF77DD" w:rsidP="00BF77DD">
            <w:pPr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BF77DD" w:rsidRDefault="00BF77DD" w:rsidP="00BF77DD">
            <w:pPr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5C1A31" w:rsidRDefault="00BF77DD" w:rsidP="00145357"/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5C6230" w:rsidRDefault="00BF77DD" w:rsidP="0040384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rekreacyjnej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1288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kulturalnej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145357" w:rsidRDefault="00145357"/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D32"/>
    <w:rsid w:val="00140EDE"/>
    <w:rsid w:val="00141F6F"/>
    <w:rsid w:val="00145357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BF77DD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2017-03-02T13:11:00Z</dcterms:created>
  <dcterms:modified xsi:type="dcterms:W3CDTF">2017-03-02T13:11:00Z</dcterms:modified>
</cp:coreProperties>
</file>