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bookmarkStart w:id="0" w:name="_GoBack"/>
      <w:bookmarkEnd w:id="0"/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Podejmowanie działalności gospodarczej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</w:p>
        </w:tc>
      </w:tr>
      <w:tr w:rsidR="0026764A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 xml:space="preserve">Wnioskodawca </w:t>
            </w:r>
            <w:r w:rsidR="00034D53" w:rsidRPr="00034D53">
              <w:rPr>
                <w:rFonts w:asciiTheme="minorHAnsi" w:hAnsiTheme="minorHAnsi"/>
                <w:sz w:val="20"/>
                <w:szCs w:val="20"/>
              </w:rPr>
              <w:t xml:space="preserve">w dniu złożenia wniosku posiada </w:t>
            </w:r>
            <w:r w:rsidRPr="00034D53">
              <w:rPr>
                <w:rFonts w:asciiTheme="minorHAnsi" w:hAnsiTheme="minorHAnsi"/>
                <w:sz w:val="20"/>
                <w:szCs w:val="20"/>
              </w:rPr>
              <w:t>zameldowanie na pobyt stały lub czasowy na obszarze objętym Lokalną Strategią Rozwoju nieprzerwanie od minimum 12 miesięcy. Weryfikacja nastąpi w oparciu o dokumenty przedstawione przez Wnioskodawcę – zaświadczenie o zameldowaniu, wydane nie wcześniej niż na 3 miesiące przed dniem złożenia wniosku o przyznanie pomocy.</w:t>
            </w:r>
            <w:r w:rsidR="00034D53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C95011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37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Weryfikacja nastąpi w oparciu o informacje zawarte we wniosku o dofinansowanie. Kryterium zostanie uznane za spełnione: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 xml:space="preserve">w pkt 1. w przypadku zawarcia we wniosku informacji o utworzeniu stanowisk pracy w łącznym wymiarze minimum 1,5 etatu (1 etat jako wymagane minimum + 0,5 etatu)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w pkt. 2. w przypadku zawarcia we wniosku informacji o utworzeniu stanowisk pracy w łącznym wymiarze minimum 2 etatów (1 etat jako wymagane minimum +1 etat dodatkowy)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</w:t>
            </w:r>
            <w:r w:rsidR="0026764A" w:rsidRPr="00034D53">
              <w:rPr>
                <w:rFonts w:asciiTheme="minorHAnsi" w:hAnsiTheme="minorHAnsi"/>
                <w:sz w:val="20"/>
                <w:szCs w:val="20"/>
              </w:rP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51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65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034D53" w:rsidP="00034D5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4D53">
              <w:rPr>
                <w:rFonts w:asciiTheme="minorHAnsi" w:hAnsiTheme="minorHAnsi"/>
                <w:sz w:val="20"/>
                <w:szCs w:val="20"/>
              </w:rPr>
              <w:t>Wnioskodawca we wniosku o dofinansowanie wskazuje na spełnienie kryterium i obowiązkowo załącza do wniosku stosowne oświadczenie, zawierające numer NIP Wnioskodawcy oraz klauzulę dotyczącą świadomości odpowiedzialności w przypadku poświadczenia nieprawdy: Świadomy/a odpowiedzialności karnej za składanie fałszywych zeznań, wynikającej z art. 233 par. 1 Kodeksu Karnego, stosownie do art. 75 par. 2 Kodeksu postępowania administracyjnego, w związku z ubieganiem się o przyznanie środków przez Lokalną Grupę Działania Ślężanie oświadczam…”.</w:t>
            </w:r>
            <w:r w:rsidR="007C6EA2"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D53" w:rsidRDefault="00034D53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Default="0026764A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034D53" w:rsidRPr="0026764A" w:rsidRDefault="00034D53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45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w jednej z poniższych kategorii: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noclegowe,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- świadczącej usługi gastronomiczne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- prowadzącej usługi z zakresu działalności rehabilitacyjnej, </w:t>
            </w:r>
          </w:p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- prowadzącej usługi z zakresu ochrony zdrowia,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prowadzącej obiekt rekreacyjny. 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rekreacyjne,</w:t>
            </w:r>
          </w:p>
          <w:p w:rsidR="0026764A" w:rsidRPr="0026764A" w:rsidRDefault="0026764A" w:rsidP="0026764A">
            <w:pPr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świadczącej usługi opiekuńcze.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jednoznacznie na przynależność do co najmniej jednej z punktowanych kategorii, zadaniem Wnioskodawcy jest w sposób przejrzysty i niebudzący wątpliwości uzasadnić, w jaki sposób planowana działalność wpisuje się w kategorie punktowane w ramach kryterium.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 w:rsidRPr="007C6EA2">
              <w:rPr>
                <w:rFonts w:asciiTheme="minorHAnsi" w:hAnsiTheme="minorHAnsi"/>
                <w:sz w:val="20"/>
                <w:szCs w:val="20"/>
              </w:rPr>
              <w:t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7C6EA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Projekt zakłada utworzenie firmy oferującej usługi dla seniorów.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415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osobą: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do 40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w wieku po 50 r. ż. lub</w:t>
            </w:r>
          </w:p>
          <w:p w:rsidR="0026764A" w:rsidRPr="0026764A" w:rsidRDefault="0026764A" w:rsidP="0026764A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ind w:hanging="122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 kobietą lub</w:t>
            </w:r>
          </w:p>
          <w:p w:rsidR="0026764A" w:rsidRPr="0026764A" w:rsidRDefault="0026764A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- osobą niepełnosprawną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 xml:space="preserve">Wskazane grupy zostały zdefiniowane w Lokalnej Strategii Rozwoju jako grupy </w:t>
            </w:r>
            <w:proofErr w:type="spellStart"/>
            <w:r w:rsidRPr="007C6EA2">
              <w:rPr>
                <w:rFonts w:asciiTheme="minorHAnsi" w:hAnsiTheme="minorHAnsi"/>
                <w:sz w:val="20"/>
                <w:szCs w:val="20"/>
              </w:rPr>
              <w:t>defaworyzowane</w:t>
            </w:r>
            <w:proofErr w:type="spellEnd"/>
            <w:r w:rsidRPr="007C6EA2">
              <w:rPr>
                <w:rFonts w:asciiTheme="minorHAnsi" w:hAnsiTheme="minorHAnsi"/>
                <w:sz w:val="20"/>
                <w:szCs w:val="20"/>
              </w:rPr>
              <w:t xml:space="preserve"> w kontekście dostępu do rynku pracy. Warunkiem spełnienia kryterium pkt. 1. oraz 2. jest przynależność do jednej z wyliczonych grup wiekowych w dniu składania wniosku, (kryterium pkt. 1: nieukończone 40 lat, kryterium pkt. 2: ukończone minimum 50 lat). Weryfikacja kryteriów 1, 2, 3 nastąpi w oparciu o informacje zawarte we wniosku o dofinansowanie. W przypadku osób niepełnosprawnych, należy przedłożyć orzeczenie o niepełnosprawności.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139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75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2</w:t>
            </w:r>
          </w:p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35339E">
        <w:trPr>
          <w:trHeight w:val="20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7C6EA2" w:rsidP="007C6E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A2">
              <w:rPr>
                <w:rFonts w:asciiTheme="minorHAnsi" w:hAnsiTheme="minorHAnsi"/>
                <w:sz w:val="20"/>
                <w:szCs w:val="20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076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26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602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41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1136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Wnioskodawca przedstawił we wniosku główne zakresy planowanej działalności, w tym kody PKD 2007 oraz  szczegółowo opisał, w jaki sposób będzie wykorzystywać w ramach działalności lokalne produkty rolne. Weryfikacja nastąpi w oparciu o informacje przedstawione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39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26764A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:rsidR="0026764A" w:rsidRPr="00034D53" w:rsidRDefault="0026764A" w:rsidP="0026764A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51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64A" w:rsidRPr="00034D53" w:rsidRDefault="0026764A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35339E">
        <w:trPr>
          <w:trHeight w:val="79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26764A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Wnioskodawca przedstawił dokumenty potwierdzające: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>Weryfikacja nastąpi w oparciu o dokumenty załączone do wniosku:</w:t>
            </w:r>
          </w:p>
          <w:p w:rsidR="0035339E" w:rsidRPr="0035339E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lastRenderedPageBreak/>
              <w:t>- w pkt. 1: certyfikaty, dyplomy ukończenia kursów, szkoleń, kierunków studiów etc. bezpośrednio związanych z planowaną do podjęcia działalnością;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  <w:p w:rsidR="0035339E" w:rsidRPr="00034D53" w:rsidRDefault="0035339E" w:rsidP="003533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339E">
              <w:rPr>
                <w:rFonts w:asciiTheme="minorHAnsi" w:hAnsiTheme="minorHAnsi"/>
                <w:sz w:val="20"/>
                <w:szCs w:val="20"/>
              </w:rPr>
              <w:t xml:space="preserve">- w pkt. 2: świadectwa pracy, umowy o pracę, cywilnoprawne, umowy </w:t>
            </w:r>
            <w:proofErr w:type="spellStart"/>
            <w:r w:rsidRPr="0035339E">
              <w:rPr>
                <w:rFonts w:asciiTheme="minorHAnsi" w:hAnsiTheme="minorHAnsi"/>
                <w:sz w:val="20"/>
                <w:szCs w:val="20"/>
              </w:rPr>
              <w:t>wolontariackie</w:t>
            </w:r>
            <w:proofErr w:type="spellEnd"/>
            <w:r w:rsidRPr="0035339E">
              <w:rPr>
                <w:rFonts w:asciiTheme="minorHAnsi" w:hAnsiTheme="minorHAnsi"/>
                <w:sz w:val="20"/>
                <w:szCs w:val="20"/>
              </w:rPr>
              <w:t xml:space="preserve"> itp. potwierdzające doświadczenie w danej branży.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(załącznik)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posiadanie doświadczenia zawodowego w zakresie </w:t>
            </w: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 xml:space="preserve">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745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35339E" w:rsidRPr="00034D53" w:rsidTr="0045270B">
        <w:trPr>
          <w:trHeight w:val="404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39E" w:rsidRPr="00034D53" w:rsidRDefault="0035339E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6764A">
              <w:rPr>
                <w:rFonts w:asciiTheme="minorHAnsi" w:eastAsiaTheme="minorHAnsi" w:hAnsiTheme="minorHAnsi" w:cs="Arial"/>
                <w:sz w:val="20"/>
                <w:szCs w:val="20"/>
              </w:rPr>
              <w:t>brak dokumentów</w:t>
            </w:r>
          </w:p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339E" w:rsidRPr="0026764A" w:rsidRDefault="0035339E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26764A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26764A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2016-12-07T09:33:00Z</dcterms:created>
  <dcterms:modified xsi:type="dcterms:W3CDTF">2016-12-07T09:58:00Z</dcterms:modified>
</cp:coreProperties>
</file>