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bookmarkStart w:id="0" w:name="_GoBack"/>
      <w:bookmarkEnd w:id="0"/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F47DFA" w:rsidRDefault="0026764A" w:rsidP="00034D53">
      <w:pPr>
        <w:jc w:val="both"/>
        <w:rPr>
          <w:rFonts w:asciiTheme="minorHAnsi" w:hAnsiTheme="minorHAnsi" w:cs="Calibri"/>
          <w:b/>
        </w:rPr>
      </w:pPr>
      <w:r w:rsidRPr="007D0A5C">
        <w:rPr>
          <w:rFonts w:cs="Calibri"/>
          <w:b/>
        </w:rPr>
        <w:br/>
      </w:r>
      <w:r w:rsidRPr="00F47DFA">
        <w:rPr>
          <w:rFonts w:asciiTheme="minorHAnsi" w:hAnsiTheme="minorHAnsi" w:cs="Calibri"/>
          <w:b/>
        </w:rPr>
        <w:t xml:space="preserve">Aby operacja została rekomendowana do dofinansowania, </w:t>
      </w:r>
      <w:r w:rsidR="00452B7C">
        <w:rPr>
          <w:rFonts w:asciiTheme="minorHAnsi" w:hAnsiTheme="minorHAnsi" w:cs="Calibri"/>
          <w:b/>
        </w:rPr>
        <w:t>Wnioskodawca musi uzyskać min. 5</w:t>
      </w:r>
      <w:r w:rsidRPr="00F47DFA">
        <w:rPr>
          <w:rFonts w:asciiTheme="minorHAnsi" w:hAnsiTheme="minorHAnsi" w:cs="Calibri"/>
          <w:b/>
        </w:rPr>
        <w:t>0 pkt (max 100 pkt).</w:t>
      </w:r>
    </w:p>
    <w:tbl>
      <w:tblPr>
        <w:tblW w:w="14327" w:type="dxa"/>
        <w:jc w:val="center"/>
        <w:tblLayout w:type="fixed"/>
        <w:tblLook w:val="0000" w:firstRow="0" w:lastRow="0" w:firstColumn="0" w:lastColumn="0" w:noHBand="0" w:noVBand="0"/>
      </w:tblPr>
      <w:tblGrid>
        <w:gridCol w:w="614"/>
        <w:gridCol w:w="9"/>
        <w:gridCol w:w="2436"/>
        <w:gridCol w:w="14"/>
        <w:gridCol w:w="12"/>
        <w:gridCol w:w="5016"/>
        <w:gridCol w:w="1417"/>
        <w:gridCol w:w="992"/>
        <w:gridCol w:w="3817"/>
      </w:tblGrid>
      <w:tr w:rsidR="00F47DFA" w:rsidRPr="00F47DFA" w:rsidTr="00F47DFA">
        <w:trPr>
          <w:trHeight w:val="489"/>
          <w:jc w:val="center"/>
        </w:trPr>
        <w:tc>
          <w:tcPr>
            <w:tcW w:w="14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F47DF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  <w:p w:rsidR="00F47DFA" w:rsidRPr="00F47DFA" w:rsidRDefault="00F47DFA" w:rsidP="00F47DF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F47DF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Rozwój działalności gospodarczej</w:t>
            </w:r>
          </w:p>
          <w:p w:rsidR="00F47DFA" w:rsidRPr="00F47DFA" w:rsidRDefault="00F47DFA" w:rsidP="00F47DF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47DFA" w:rsidRPr="00F47DFA" w:rsidTr="00C85BF8">
        <w:trPr>
          <w:trHeight w:val="1141"/>
          <w:jc w:val="center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b/>
                <w:bCs/>
                <w:lang w:eastAsia="ar-SA"/>
              </w:rPr>
              <w:t>L.p.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</w:pPr>
            <w:r w:rsidRPr="00F47DF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K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ryterium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F47DF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>Zakres</w:t>
            </w:r>
            <w:r w:rsidRPr="00F47DFA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 xml:space="preserve"> </w:t>
            </w:r>
            <w:r w:rsidRPr="006A6006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>spełnienia 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>Możliwa</w:t>
            </w:r>
            <w:r w:rsidRPr="00F47DFA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 xml:space="preserve"> </w:t>
            </w:r>
            <w:r w:rsidRPr="006A6006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>punktacja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F47DF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Prosimy o odniesienie się do poszczególnych kryteriów informacje zawarte w opisie powinny być spójne z wnioskiem i złącznikami.</w:t>
            </w:r>
          </w:p>
        </w:tc>
      </w:tr>
      <w:tr w:rsidR="006A6006" w:rsidRPr="00F47DFA" w:rsidTr="00C85BF8">
        <w:trPr>
          <w:trHeight w:val="1008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1.</w:t>
            </w:r>
          </w:p>
        </w:tc>
        <w:tc>
          <w:tcPr>
            <w:tcW w:w="2471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Z biznesplanu projektu wynika konieczność utworzenia co najmniej 2 miejsc pracy.</w:t>
            </w:r>
          </w:p>
        </w:tc>
        <w:tc>
          <w:tcPr>
            <w:tcW w:w="50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Weryfikacja nastąpi w oparciu o informacje zawarte we wniosku o dofinansowanie. Kryterium zostanie uznane za spełnione w przypadku zawarcia we wniosku informacji o utworzeniu stanowisk pracy w łącznym wymiarze minimum 2 etatów (1 etat jako wymagane minimum +1 etat dodatkowy).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12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498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7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1162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2.</w:t>
            </w:r>
          </w:p>
        </w:tc>
        <w:tc>
          <w:tcPr>
            <w:tcW w:w="2471" w:type="dxa"/>
            <w:gridSpan w:val="4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Wysokość wnioskowanej kwoty pomocy w przeliczeniu na jedno miejsce pracy jest niższa niż w przypadku innych </w:t>
            </w:r>
            <w:r w:rsidRPr="006A6006">
              <w:rPr>
                <w:rFonts w:asciiTheme="minorHAnsi" w:eastAsiaTheme="minorHAnsi" w:hAnsiTheme="minorHAnsi" w:cstheme="minorBidi"/>
              </w:rPr>
              <w:lastRenderedPageBreak/>
              <w:t>projektów w naborze.</w:t>
            </w:r>
          </w:p>
        </w:tc>
        <w:tc>
          <w:tcPr>
            <w:tcW w:w="5016" w:type="dxa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5BF8" w:rsidRPr="00C85BF8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lastRenderedPageBreak/>
              <w:t>Weryfikacja w oparciu o informacje zawarte we wniosku o dofinansowanie oraz danych zebran</w:t>
            </w:r>
            <w:r>
              <w:rPr>
                <w:rFonts w:asciiTheme="minorHAnsi" w:eastAsiaTheme="minorHAnsi" w:hAnsiTheme="minorHAnsi" w:cstheme="minorBidi"/>
              </w:rPr>
              <w:t xml:space="preserve">ych przez LGD w ramach naboru.                                   </w:t>
            </w:r>
            <w:r w:rsidRPr="00C85BF8">
              <w:rPr>
                <w:rFonts w:asciiTheme="minorHAnsi" w:eastAsiaTheme="minorHAnsi" w:hAnsiTheme="minorHAnsi" w:cstheme="minorBidi"/>
              </w:rPr>
              <w:t xml:space="preserve">Przeliczenie nastąpi na podstawie deklarowanej wysokości wnioskowanego dofinansowania – kwota zostanie podzielona przez liczbę stanowisk </w:t>
            </w:r>
            <w:r w:rsidRPr="00C85BF8">
              <w:rPr>
                <w:rFonts w:asciiTheme="minorHAnsi" w:eastAsiaTheme="minorHAnsi" w:hAnsiTheme="minorHAnsi" w:cstheme="minorBidi"/>
              </w:rPr>
              <w:lastRenderedPageBreak/>
              <w:t>zaplanowanych w ramac</w:t>
            </w:r>
            <w:r>
              <w:rPr>
                <w:rFonts w:asciiTheme="minorHAnsi" w:eastAsiaTheme="minorHAnsi" w:hAnsiTheme="minorHAnsi" w:cstheme="minorBidi"/>
              </w:rPr>
              <w:t xml:space="preserve">h operacji (w przeliczeniu na 1 </w:t>
            </w:r>
            <w:r w:rsidRPr="00C85BF8">
              <w:rPr>
                <w:rFonts w:asciiTheme="minorHAnsi" w:eastAsiaTheme="minorHAnsi" w:hAnsiTheme="minorHAnsi" w:cstheme="minorBidi"/>
              </w:rPr>
              <w:t>etat).</w:t>
            </w:r>
            <w:r>
              <w:rPr>
                <w:rFonts w:asciiTheme="minorHAnsi" w:eastAsiaTheme="minorHAnsi" w:hAnsiTheme="minorHAnsi" w:cstheme="minorBidi"/>
              </w:rPr>
              <w:t xml:space="preserve">                                                                                      </w:t>
            </w:r>
            <w:r w:rsidRPr="00C85BF8">
              <w:rPr>
                <w:rFonts w:asciiTheme="minorHAnsi" w:eastAsiaTheme="minorHAnsi" w:hAnsiTheme="minorHAnsi" w:cstheme="minorBidi"/>
              </w:rPr>
              <w:t>Maksymalną liczbę punktów (20) uzyska operacja, w ramach której zaproponowano najniższy koszt jednego miejsca pracy w danym naborze. Kolejne operacje otrzymają liczbę punktów wyliczoną w następujący sposób:</w:t>
            </w:r>
          </w:p>
          <w:p w:rsidR="00C85BF8" w:rsidRPr="00C85BF8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Liczba punktów = (najniższy koszt jednego miejsca pracy/koszt jednego miejsca pracy w ramach danego wniosku) x 20</w:t>
            </w:r>
          </w:p>
          <w:p w:rsidR="00C85BF8" w:rsidRPr="00F47DFA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Liczbę punktów podaje się z dokładnością dwóch miejsc po przecinku, przy zastosowaniu matematycznych zasad zaokrągleń.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6A6006" w:rsidRDefault="006A6006" w:rsidP="00C85BF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MAX</w:t>
            </w:r>
          </w:p>
          <w:p w:rsidR="00C85BF8" w:rsidRPr="006A6006" w:rsidRDefault="00C85BF8" w:rsidP="00C85BF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lastRenderedPageBreak/>
              <w:t>20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5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7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WG WYLICZENIA W NABORZE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3420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3.</w:t>
            </w:r>
          </w:p>
        </w:tc>
        <w:tc>
          <w:tcPr>
            <w:tcW w:w="245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Projekt zakłada rozwój firmy w jednej z poniższych kategorii:                                                  - świadczącej usługi noclegowe,                                  - świadczącej usługi gastronomiczne                        - prowadzącej usługi z zakresu działalności rehabilitacyjnej,                                                 - prowadzącej usługi z zakresu ochrony zdrowia,                                                                              -prowadzącej obiekt rekreacyjny lub świadczące usługi rekreacyjne,                                       -świadczące usługi opiekuńcze.</w:t>
            </w:r>
          </w:p>
        </w:tc>
        <w:tc>
          <w:tcPr>
            <w:tcW w:w="502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 xml:space="preserve">Wskazano zakresy działalności zdiagnozowane w Lokalnej Strategii Rozwoju jako kluczowe dla rozwoju i wykorzystania potencjału obszaru objętego LSR. Weryfikacja nastąpi w oparciu o informacje zawarte we wniosku o dofinansowanie. Wnioskodawca ma obowiązek określić we wniosku główne zakresy planowanej działalności, wraz ze wskazaniem kodów PKD 2007. W przypadku, jeśli ww. zakresy działalności nie wskazują jednoznacznie na przynależność do co najmniej jednej z punktowanych kategorii, zadaniem Wnioskodawcy jest w sposób przejrzysty i niebudzący wątpliwości uzasadnić, w jaki sposób planowana działalność wpisuje się w kategorie </w:t>
            </w:r>
            <w:r>
              <w:rPr>
                <w:rFonts w:asciiTheme="minorHAnsi" w:eastAsiaTheme="minorHAnsi" w:hAnsiTheme="minorHAnsi" w:cstheme="minorBidi"/>
              </w:rPr>
              <w:t xml:space="preserve">punktowane w ramach kryterium.                                                                 </w:t>
            </w:r>
            <w:r w:rsidRPr="00C85BF8">
              <w:rPr>
                <w:rFonts w:asciiTheme="minorHAnsi" w:eastAsiaTheme="minorHAnsi" w:hAnsiTheme="minorHAnsi" w:cstheme="minorBidi"/>
              </w:rPr>
              <w:t xml:space="preserve">Aby otrzymać punkty konieczne jest wykazanie, że jedna z preferowanych kategorii będzie główną, dominującą działalnością Wnioskodawcy. W razie wątpliwości członkowie Rady dokonają oceny planowanych kosztów projektu odnoszących się bezpośrednio do preferowanych kategorii </w:t>
            </w:r>
            <w:r w:rsidRPr="00C85BF8">
              <w:rPr>
                <w:rFonts w:asciiTheme="minorHAnsi" w:eastAsiaTheme="minorHAnsi" w:hAnsiTheme="minorHAnsi" w:cstheme="minorBidi"/>
              </w:rPr>
              <w:lastRenderedPageBreak/>
              <w:t>działalności. Aby otrzymać punkty w ramach kryterium planowane nakłady finansowe na jedną z preferowanych kategorii powinny stanowić co najmniej 50% kosztów kwalifikowalnych operacji.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lastRenderedPageBreak/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5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1412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50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61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lastRenderedPageBreak/>
              <w:t>4.</w:t>
            </w:r>
          </w:p>
        </w:tc>
        <w:tc>
          <w:tcPr>
            <w:tcW w:w="245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Projekt zakłada utworzenie firmy oferującej usługi dla seniorów.</w:t>
            </w:r>
          </w:p>
        </w:tc>
        <w:tc>
          <w:tcPr>
            <w:tcW w:w="502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Wnioskodawca szczegółowo opisał i uzasadnił powiązanie między planowaną działalnością a potrzebami grupy docelowej w wieku powyżej 50 r. 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3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5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2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5.</w:t>
            </w:r>
          </w:p>
        </w:tc>
        <w:tc>
          <w:tcPr>
            <w:tcW w:w="245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Wnioskodawca posiada siedzibę na obszarze LGD lub dodatkowe miejsce prowadzenia działalności gospodarczej zgłoszone co najmniej 12 miesięcy przed dniem złożenia wniosku.</w:t>
            </w:r>
          </w:p>
        </w:tc>
        <w:tc>
          <w:tcPr>
            <w:tcW w:w="502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Weryfikacja nastąpi wyłącznie w oparciu o dokumenty przedstawione przez Wnioskodawcę: aktualny wydruk z Centralnej Ewidencji i Informacji Działalności Gospodarczej lub Krajowego Rejestru Sądowego (wykonany w ciągu 3 miesięcy przed dniem złożenia wniosku o przyznanie pomocy). Dokument powinien zawierać datę zgłoszenia siedziby firmy lub dodatkowego miejsca prowadzenia działalności gospodarczej.</w:t>
            </w:r>
            <w:r>
              <w:rPr>
                <w:rFonts w:asciiTheme="minorHAnsi" w:eastAsiaTheme="minorHAnsi" w:hAnsiTheme="minorHAnsi" w:cstheme="minorBidi"/>
              </w:rPr>
              <w:t xml:space="preserve"> (załącznik)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16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468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40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6.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Wnioskodawca jest podmiotem ekonomii społecznej. </w:t>
            </w: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Podmiotem ekonomii społecznej w  rozumieniu  niniejszego kryterium  są:  spółdzielnie pracy, spółdzielnie inwalidów i spółdzielnie niewidomych, spółdzielnie socjalne, zakłady aktywności zawodowej, fundacje i stowarzyszenia prowadzące działalność gospodarczą. Weryfikacja nastąpi wyłącznie w oparciu o dokumenty przedstawione przez Wnioskodawcę: aktualny wydruk z Krajowego Rejestru Sądowego (wykonany w ciągu 3 miesięcy przed dniem złożenia wniosku o przyznanie pomocy). Dokument powinien zawierać datę zgłoszenia prowadzenia działalności gospodarczej.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3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46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4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7.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W zaplanowanej działalności </w:t>
            </w:r>
            <w:r w:rsidRPr="006A6006">
              <w:rPr>
                <w:rFonts w:asciiTheme="minorHAnsi" w:eastAsiaTheme="minorHAnsi" w:hAnsiTheme="minorHAnsi" w:cstheme="minorBidi"/>
              </w:rPr>
              <w:lastRenderedPageBreak/>
              <w:t xml:space="preserve">gospodarczej zostaną wykorzystane lokalne zasoby przyrodnicze i/lub historyczne i/lub kulturowe. </w:t>
            </w: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lastRenderedPageBreak/>
              <w:t xml:space="preserve">Kryterium premiujące wykorzystanie w ramach projektu walorów, materiałów, produktów oraz </w:t>
            </w:r>
            <w:r w:rsidRPr="00C85BF8">
              <w:rPr>
                <w:rFonts w:asciiTheme="minorHAnsi" w:eastAsiaTheme="minorHAnsi" w:hAnsiTheme="minorHAnsi" w:cstheme="minorBidi"/>
              </w:rPr>
              <w:lastRenderedPageBreak/>
              <w:t>innego potencjału zdiagnozowanego w ramach Lokalnej Strategii Rozwoju dla obszaru objętego działaniem LGD. Weryfikacja nastąpi w oparciu o informacje zawarte we wniosku o 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6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6"/>
              </w:rPr>
              <w:lastRenderedPageBreak/>
              <w:t xml:space="preserve">wykorzystanie zasobów z więcej niż 1 kategorii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</w:rPr>
              <w:t>5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663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6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6"/>
              </w:rPr>
              <w:t xml:space="preserve">wykorzystanie zasobów z 1 kategorii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6A6006">
              <w:rPr>
                <w:rFonts w:asciiTheme="minorHAnsi" w:eastAsiaTheme="minorHAnsi" w:hAnsiTheme="minorHAnsi" w:cs="Arial"/>
              </w:rPr>
              <w:t>2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200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</w:rPr>
            </w:pPr>
            <w:r w:rsidRPr="006A6006">
              <w:rPr>
                <w:rFonts w:asciiTheme="minorHAnsi" w:eastAsiaTheme="minorHAnsi" w:hAnsiTheme="minorHAnsi" w:cs="Arial"/>
                <w:sz w:val="16"/>
              </w:rPr>
              <w:t>brak wykorzystania zasobów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</w:rPr>
            </w:pPr>
            <w:r w:rsidRPr="006A6006">
              <w:rPr>
                <w:rFonts w:asciiTheme="minorHAnsi" w:eastAsiaTheme="minorHAnsi" w:hAnsiTheme="minorHAnsi" w:cs="Arial"/>
                <w:sz w:val="20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489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8.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Wnioskodawca wziął udział w szkoleniu/doradztwie przeprowadzonym przez LGD w ramach danego naboru.</w:t>
            </w:r>
          </w:p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</w:t>
            </w:r>
            <w:r w:rsidR="007B3B91">
              <w:rPr>
                <w:rFonts w:asciiTheme="minorHAnsi" w:eastAsiaTheme="minorHAnsi" w:hAnsiTheme="minorHAnsi" w:cstheme="minorBidi"/>
              </w:rPr>
              <w:t>(</w:t>
            </w:r>
            <w:proofErr w:type="spellStart"/>
            <w:r w:rsidR="007B3B91">
              <w:rPr>
                <w:rFonts w:asciiTheme="minorHAnsi" w:eastAsiaTheme="minorHAnsi" w:hAnsiTheme="minorHAnsi" w:cstheme="minorBidi"/>
              </w:rPr>
              <w:t>załacznik</w:t>
            </w:r>
            <w:proofErr w:type="spellEnd"/>
            <w:r w:rsidR="007B3B91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8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8"/>
              </w:rPr>
              <w:t xml:space="preserve">za obecność na szkoleniu i doradztwie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6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284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8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8"/>
              </w:rPr>
              <w:t xml:space="preserve">za obecność na doradztwie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4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216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8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8"/>
              </w:rPr>
              <w:t xml:space="preserve">za obecność na szkoleniu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2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264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18"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sz w:val="18"/>
                <w:lang w:eastAsia="ar-SA"/>
              </w:rPr>
              <w:t>brak udziału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168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9.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Wnioskodawca przewidział wniesienie wkładu własnego na poziomie: kosztów </w:t>
            </w:r>
            <w:r w:rsidRPr="006A6006">
              <w:rPr>
                <w:rFonts w:asciiTheme="minorHAnsi" w:eastAsiaTheme="minorHAnsi" w:hAnsiTheme="minorHAnsi" w:cstheme="minorBidi"/>
              </w:rPr>
              <w:lastRenderedPageBreak/>
              <w:t>kwalifikowalnych operacji</w:t>
            </w: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85BF8" w:rsidRPr="00C85BF8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lastRenderedPageBreak/>
              <w:t xml:space="preserve">Weryfikacja nastąpi w oparciu o informacje zawarte we wniosku o dofinansowanie. </w:t>
            </w:r>
          </w:p>
          <w:p w:rsidR="006A6006" w:rsidRPr="00F47DFA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 xml:space="preserve">Wkład własny jest rozumiany jako kwota pozostała po </w:t>
            </w:r>
            <w:r w:rsidRPr="00C85BF8">
              <w:rPr>
                <w:rFonts w:asciiTheme="minorHAnsi" w:eastAsiaTheme="minorHAnsi" w:hAnsiTheme="minorHAnsi" w:cstheme="minorBidi"/>
              </w:rPr>
              <w:lastRenderedPageBreak/>
              <w:t>odjęciu od łącznej wartości kosztów kwalifikowanych kwoty wnioskowanego dofinansowania.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lastRenderedPageBreak/>
              <w:t xml:space="preserve">pow. 55 %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15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336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pow. 45 % do 55 %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10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312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pow. 35 % </w:t>
            </w:r>
            <w:r w:rsidRPr="006A6006">
              <w:rPr>
                <w:rFonts w:asciiTheme="minorHAnsi" w:eastAsiaTheme="minorHAnsi" w:hAnsiTheme="minorHAnsi" w:cstheme="minorBidi"/>
              </w:rPr>
              <w:lastRenderedPageBreak/>
              <w:t>do 45 %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lastRenderedPageBreak/>
              <w:t>5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360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do 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813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10.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Wnioskodawca uwzględnił i opisał działania w ramach projektu dotyczące wykorzystania metod i/lub narzędzi z zakresu ochrony środowiska, przeciwdziałania zmianom klimatu.</w:t>
            </w: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  <w:r w:rsidR="007B3B91">
              <w:rPr>
                <w:rFonts w:asciiTheme="minorHAnsi" w:eastAsiaTheme="minorHAnsi" w:hAnsiTheme="minorHAnsi" w:cstheme="minorBidi"/>
              </w:rPr>
              <w:t>(załącznik)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3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6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665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11.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504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3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16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1084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12.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Wnioskodawca dostarczył zaświadczenie o niezaleganiu z opłatami wystawione przez:</w:t>
            </w:r>
          </w:p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-</w:t>
            </w: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ab/>
              <w:t xml:space="preserve"> Urząd Gminy/Miasta w zakresie podatku od nieruchomości,</w:t>
            </w:r>
          </w:p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-</w:t>
            </w: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ab/>
              <w:t xml:space="preserve"> Urząd Skarbowy,</w:t>
            </w:r>
          </w:p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-</w:t>
            </w: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ab/>
              <w:t xml:space="preserve"> ZUS.</w:t>
            </w:r>
          </w:p>
        </w:tc>
        <w:tc>
          <w:tcPr>
            <w:tcW w:w="504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C85BF8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Wnioskodawca we wniosku o dofinansowanie wskazuje na spełnienie kryterium i obowiązkowo załącza do wniosku stosowne dokumenty: aktualne, urzędowe zaświadczenia o niezaleganiu z płatnościami wydane przez właściwy Urząd Skarbowy, oddział Zakładu Ubezpieczeń Społecznych oraz właściwy Urząd Miasta/Gminy. W przypadku wskazania przez Wnioskodawcę spełnienia kryterium, jednak niezałączenia wszystkich stosownych dokumentów do wniosku o dofinansowanie, punkty w ramach kryterium nie zostaną przyznane.</w:t>
            </w:r>
            <w:r w:rsidR="007B3B91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(załączniki)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9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695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6A60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6A60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F47DFA">
        <w:trPr>
          <w:trHeight w:val="340"/>
          <w:jc w:val="center"/>
        </w:trPr>
        <w:tc>
          <w:tcPr>
            <w:tcW w:w="143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b/>
                <w:bCs/>
                <w:lang w:eastAsia="ar-SA"/>
              </w:rPr>
              <w:t>Maksymalna liczba punktów: 100</w:t>
            </w:r>
          </w:p>
        </w:tc>
      </w:tr>
    </w:tbl>
    <w:p w:rsidR="0026764A" w:rsidRDefault="0026764A"/>
    <w:sectPr w:rsidR="0026764A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52B7C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137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A6006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3B91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85BF8"/>
    <w:rsid w:val="00C91536"/>
    <w:rsid w:val="00C92A77"/>
    <w:rsid w:val="00C94A2D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47DFA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3516-459E-4861-9D02-48DC37CB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2018-11-06T08:40:00Z</dcterms:created>
  <dcterms:modified xsi:type="dcterms:W3CDTF">2018-11-06T08:40:00Z</dcterms:modified>
</cp:coreProperties>
</file>